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48" w:rsidRPr="00786A1A" w:rsidRDefault="009F7B48" w:rsidP="009F7B48">
      <w:pPr>
        <w:jc w:val="center"/>
        <w:rPr>
          <w:rFonts w:ascii="Arial" w:hAnsi="Arial" w:cs="Arial"/>
          <w:b/>
          <w:iCs/>
          <w:sz w:val="22"/>
          <w:szCs w:val="22"/>
        </w:rPr>
      </w:pPr>
    </w:p>
    <w:p w:rsidR="009F7B48" w:rsidRPr="00786A1A" w:rsidRDefault="009F7B48" w:rsidP="009F7B48">
      <w:pPr>
        <w:jc w:val="center"/>
        <w:rPr>
          <w:rFonts w:ascii="Arial" w:hAnsi="Arial" w:cs="Arial"/>
          <w:b/>
          <w:iCs/>
          <w:sz w:val="22"/>
          <w:szCs w:val="22"/>
        </w:rPr>
      </w:pPr>
      <w:bookmarkStart w:id="0" w:name="_GoBack"/>
      <w:bookmarkEnd w:id="0"/>
    </w:p>
    <w:p w:rsidR="009F7B48" w:rsidRPr="00786A1A" w:rsidRDefault="009F7B48" w:rsidP="009F7B48">
      <w:pPr>
        <w:jc w:val="center"/>
        <w:rPr>
          <w:rFonts w:ascii="Arial" w:hAnsi="Arial" w:cs="Arial"/>
          <w:b/>
          <w:iCs/>
          <w:sz w:val="22"/>
          <w:szCs w:val="22"/>
        </w:rPr>
      </w:pPr>
      <w:r w:rsidRPr="00786A1A">
        <w:rPr>
          <w:rFonts w:ascii="Arial" w:hAnsi="Arial" w:cs="Arial"/>
          <w:b/>
          <w:iCs/>
          <w:sz w:val="22"/>
          <w:szCs w:val="22"/>
        </w:rPr>
        <w:t>EMPOCALDAS S.A. E.S.P.</w:t>
      </w:r>
    </w:p>
    <w:p w:rsidR="009F7B48" w:rsidRPr="00786A1A" w:rsidRDefault="009F7B48" w:rsidP="009F7B48">
      <w:pPr>
        <w:jc w:val="center"/>
        <w:rPr>
          <w:rFonts w:ascii="Arial" w:hAnsi="Arial" w:cs="Arial"/>
          <w:b/>
          <w:sz w:val="22"/>
          <w:szCs w:val="22"/>
        </w:rPr>
      </w:pPr>
    </w:p>
    <w:p w:rsidR="009F7B48" w:rsidRPr="00786A1A" w:rsidRDefault="009F7B48" w:rsidP="009F7B48">
      <w:pPr>
        <w:jc w:val="center"/>
        <w:rPr>
          <w:rFonts w:ascii="Arial" w:hAnsi="Arial" w:cs="Arial"/>
          <w:b/>
          <w:sz w:val="22"/>
          <w:szCs w:val="22"/>
        </w:rPr>
      </w:pPr>
    </w:p>
    <w:p w:rsidR="009F7B48" w:rsidRPr="00786A1A" w:rsidRDefault="009F7B48" w:rsidP="009F7B48">
      <w:pPr>
        <w:jc w:val="center"/>
        <w:rPr>
          <w:rFonts w:ascii="Arial" w:hAnsi="Arial" w:cs="Arial"/>
          <w:b/>
          <w:sz w:val="22"/>
          <w:szCs w:val="22"/>
        </w:rPr>
      </w:pPr>
      <w:r w:rsidRPr="00786A1A">
        <w:rPr>
          <w:rFonts w:ascii="Arial" w:hAnsi="Arial" w:cs="Arial"/>
          <w:b/>
          <w:sz w:val="22"/>
          <w:szCs w:val="22"/>
        </w:rPr>
        <w:t>PLIEGO DE CONDICIONES</w:t>
      </w:r>
      <w:r w:rsidR="006305DE">
        <w:rPr>
          <w:rFonts w:ascii="Arial" w:hAnsi="Arial" w:cs="Arial"/>
          <w:b/>
          <w:sz w:val="22"/>
          <w:szCs w:val="22"/>
        </w:rPr>
        <w:t xml:space="preserve"> DEFINITIVO</w:t>
      </w:r>
      <w:r w:rsidRPr="00786A1A">
        <w:rPr>
          <w:rFonts w:ascii="Arial" w:hAnsi="Arial" w:cs="Arial"/>
          <w:b/>
          <w:sz w:val="22"/>
          <w:szCs w:val="22"/>
        </w:rPr>
        <w:t>.</w:t>
      </w:r>
    </w:p>
    <w:p w:rsidR="009F7B48" w:rsidRPr="00786A1A" w:rsidRDefault="009F7B48" w:rsidP="009F7B48">
      <w:pPr>
        <w:jc w:val="center"/>
        <w:rPr>
          <w:rFonts w:ascii="Arial" w:hAnsi="Arial" w:cs="Arial"/>
          <w:b/>
          <w:sz w:val="22"/>
          <w:szCs w:val="22"/>
        </w:rPr>
      </w:pPr>
    </w:p>
    <w:p w:rsidR="009F7B48" w:rsidRPr="00786A1A" w:rsidRDefault="009F7B48" w:rsidP="009F7B48">
      <w:pPr>
        <w:jc w:val="center"/>
        <w:rPr>
          <w:rFonts w:ascii="Arial" w:hAnsi="Arial" w:cs="Arial"/>
          <w:b/>
          <w:sz w:val="22"/>
          <w:szCs w:val="22"/>
        </w:rPr>
      </w:pPr>
    </w:p>
    <w:p w:rsidR="009F7B48" w:rsidRPr="00786A1A" w:rsidRDefault="009F7B48" w:rsidP="009F7B48">
      <w:pPr>
        <w:jc w:val="center"/>
        <w:rPr>
          <w:rFonts w:ascii="Arial" w:hAnsi="Arial" w:cs="Arial"/>
          <w:b/>
          <w:iCs/>
          <w:sz w:val="22"/>
          <w:szCs w:val="22"/>
        </w:rPr>
      </w:pPr>
      <w:r w:rsidRPr="00786A1A">
        <w:rPr>
          <w:rFonts w:ascii="Arial" w:hAnsi="Arial" w:cs="Arial"/>
          <w:b/>
          <w:iCs/>
          <w:sz w:val="22"/>
          <w:szCs w:val="22"/>
        </w:rPr>
        <w:t xml:space="preserve">INVITACIÓN PÚBLICA DE OFERTAS No. </w:t>
      </w:r>
      <w:r w:rsidR="00635C2C">
        <w:rPr>
          <w:rFonts w:ascii="Arial" w:hAnsi="Arial" w:cs="Arial"/>
          <w:b/>
          <w:iCs/>
          <w:sz w:val="22"/>
          <w:szCs w:val="22"/>
        </w:rPr>
        <w:t>0162</w:t>
      </w:r>
      <w:r w:rsidRPr="00786A1A">
        <w:rPr>
          <w:rFonts w:ascii="Arial" w:hAnsi="Arial" w:cs="Arial"/>
          <w:b/>
          <w:iCs/>
          <w:sz w:val="22"/>
          <w:szCs w:val="22"/>
        </w:rPr>
        <w:t xml:space="preserve"> DE 2015</w:t>
      </w:r>
    </w:p>
    <w:p w:rsidR="009F7B48" w:rsidRPr="00786A1A" w:rsidRDefault="009F7B48" w:rsidP="009F7B48">
      <w:pPr>
        <w:jc w:val="center"/>
        <w:rPr>
          <w:rFonts w:ascii="Arial" w:hAnsi="Arial" w:cs="Arial"/>
          <w:b/>
          <w:iCs/>
          <w:sz w:val="22"/>
          <w:szCs w:val="22"/>
        </w:rPr>
      </w:pPr>
    </w:p>
    <w:p w:rsidR="009F7B48" w:rsidRPr="00786A1A" w:rsidRDefault="009F7B48" w:rsidP="009F7B4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Cs/>
          <w:color w:val="auto"/>
          <w:sz w:val="22"/>
          <w:szCs w:val="22"/>
          <w:lang w:val="es-ES"/>
        </w:rPr>
      </w:pPr>
    </w:p>
    <w:p w:rsidR="009F7B48" w:rsidRPr="00786A1A" w:rsidRDefault="009F7B48" w:rsidP="009F7B4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Cs/>
          <w:color w:val="auto"/>
          <w:sz w:val="22"/>
          <w:szCs w:val="22"/>
          <w:lang w:val="es-ES"/>
        </w:rPr>
      </w:pPr>
    </w:p>
    <w:p w:rsidR="009F7B48" w:rsidRPr="00786A1A" w:rsidRDefault="009F7B48" w:rsidP="009F7B48">
      <w:pPr>
        <w:jc w:val="both"/>
        <w:rPr>
          <w:rFonts w:ascii="Arial" w:hAnsi="Arial" w:cs="Arial"/>
          <w:sz w:val="22"/>
          <w:szCs w:val="22"/>
          <w:lang w:val="es-ES"/>
        </w:rPr>
      </w:pPr>
      <w:r w:rsidRPr="00786A1A">
        <w:rPr>
          <w:rFonts w:ascii="Arial" w:hAnsi="Arial" w:cs="Arial"/>
          <w:b/>
          <w:iCs/>
          <w:sz w:val="22"/>
          <w:szCs w:val="22"/>
          <w:lang w:val="es-ES"/>
        </w:rPr>
        <w:t>OBJETO:</w:t>
      </w:r>
      <w:r w:rsidRPr="00786A1A">
        <w:rPr>
          <w:rFonts w:ascii="Arial" w:hAnsi="Arial" w:cs="Arial"/>
          <w:iCs/>
          <w:sz w:val="22"/>
          <w:szCs w:val="22"/>
          <w:lang w:val="es-ES"/>
        </w:rPr>
        <w:t xml:space="preserve"> Seleccionar, en aplicación de los trámites legales correspondientes, al contratista para la ADQUISICION DE MATERIAL DE RIO, CEMENTO Y HIERRO PARA LAS DIFERENTES SECCIONALES QUE ADMINISTRA EMPOCALDAS S.A</w:t>
      </w:r>
      <w:r w:rsidR="005E525C" w:rsidRPr="00786A1A">
        <w:rPr>
          <w:rFonts w:ascii="Arial" w:hAnsi="Arial" w:cs="Arial"/>
          <w:iCs/>
          <w:sz w:val="22"/>
          <w:szCs w:val="22"/>
          <w:lang w:val="es-ES"/>
        </w:rPr>
        <w:t>.</w:t>
      </w:r>
      <w:r w:rsidRPr="00786A1A">
        <w:rPr>
          <w:rFonts w:ascii="Arial" w:hAnsi="Arial" w:cs="Arial"/>
          <w:iCs/>
          <w:sz w:val="22"/>
          <w:szCs w:val="22"/>
          <w:lang w:val="es-ES"/>
        </w:rPr>
        <w:t xml:space="preserve"> E.S.P. </w:t>
      </w:r>
    </w:p>
    <w:p w:rsidR="009F7B48" w:rsidRPr="00786A1A" w:rsidRDefault="009F7B48" w:rsidP="009F7B48">
      <w:pPr>
        <w:jc w:val="both"/>
        <w:rPr>
          <w:rFonts w:ascii="Arial" w:hAnsi="Arial" w:cs="Arial"/>
          <w:iCs/>
          <w:sz w:val="22"/>
          <w:szCs w:val="22"/>
        </w:rPr>
      </w:pPr>
    </w:p>
    <w:p w:rsidR="009F7B48" w:rsidRPr="00786A1A" w:rsidRDefault="009F7B48" w:rsidP="009F7B48">
      <w:pPr>
        <w:jc w:val="both"/>
        <w:rPr>
          <w:rFonts w:ascii="Arial" w:hAnsi="Arial" w:cs="Arial"/>
          <w:iCs/>
          <w:sz w:val="22"/>
          <w:szCs w:val="22"/>
        </w:rPr>
      </w:pPr>
    </w:p>
    <w:p w:rsidR="009F7B48" w:rsidRPr="00786A1A" w:rsidRDefault="009F7B48" w:rsidP="009F7B48">
      <w:pPr>
        <w:jc w:val="both"/>
        <w:rPr>
          <w:rFonts w:ascii="Arial" w:hAnsi="Arial" w:cs="Arial"/>
          <w:iCs/>
          <w:sz w:val="24"/>
          <w:szCs w:val="24"/>
          <w:lang w:val="es-ES"/>
        </w:rPr>
      </w:pPr>
      <w:r w:rsidRPr="00786A1A">
        <w:rPr>
          <w:rFonts w:ascii="Arial" w:hAnsi="Arial" w:cs="Arial"/>
          <w:b/>
          <w:iCs/>
          <w:sz w:val="22"/>
          <w:szCs w:val="22"/>
          <w:lang w:val="es-ES"/>
        </w:rPr>
        <w:t>PRESUPUESTO OFICIAL</w:t>
      </w:r>
      <w:r w:rsidRPr="00786A1A">
        <w:rPr>
          <w:rFonts w:ascii="Arial" w:hAnsi="Arial" w:cs="Arial"/>
          <w:iCs/>
          <w:sz w:val="22"/>
          <w:szCs w:val="22"/>
          <w:lang w:val="es-ES"/>
        </w:rPr>
        <w:t xml:space="preserve">: </w:t>
      </w:r>
      <w:r w:rsidRPr="00786A1A">
        <w:rPr>
          <w:rFonts w:ascii="Arial" w:hAnsi="Arial" w:cs="Arial"/>
          <w:iCs/>
          <w:sz w:val="24"/>
          <w:szCs w:val="24"/>
          <w:lang w:val="es-ES"/>
        </w:rPr>
        <w:t>El presupuesto oficial para el presente proceso es la suma de CINCUENTA Y NUEVE MILLONES CUATROCIENTOS SESENTA Y CINCO MIL QUINIENTOS PESOS ($59.465.500) incluido IVA.</w:t>
      </w:r>
    </w:p>
    <w:p w:rsidR="009F7B48" w:rsidRPr="00786A1A" w:rsidRDefault="009F7B48" w:rsidP="009F7B48">
      <w:pPr>
        <w:pStyle w:val="DefaultText"/>
        <w:tabs>
          <w:tab w:val="left" w:pos="360"/>
        </w:tabs>
        <w:jc w:val="both"/>
        <w:rPr>
          <w:rFonts w:ascii="Arial" w:hAnsi="Arial" w:cs="Arial"/>
          <w:iCs/>
          <w:color w:val="auto"/>
          <w:sz w:val="22"/>
          <w:szCs w:val="22"/>
          <w:lang w:val="es-ES"/>
        </w:rPr>
      </w:pPr>
    </w:p>
    <w:p w:rsidR="009F7B48" w:rsidRPr="00786A1A" w:rsidRDefault="009F7B48" w:rsidP="009F7B48">
      <w:pPr>
        <w:jc w:val="both"/>
        <w:rPr>
          <w:rFonts w:ascii="Arial" w:hAnsi="Arial" w:cs="Arial"/>
          <w:b/>
          <w:iCs/>
          <w:sz w:val="22"/>
          <w:szCs w:val="22"/>
        </w:rPr>
      </w:pPr>
    </w:p>
    <w:p w:rsidR="009F7B48" w:rsidRPr="00786A1A" w:rsidRDefault="009F7B48" w:rsidP="009F7B48">
      <w:pPr>
        <w:jc w:val="both"/>
        <w:rPr>
          <w:rFonts w:ascii="Arial" w:hAnsi="Arial" w:cs="Arial"/>
          <w:b/>
          <w:iCs/>
          <w:sz w:val="22"/>
          <w:szCs w:val="22"/>
          <w:lang w:val="es-ES"/>
        </w:rPr>
      </w:pPr>
    </w:p>
    <w:p w:rsidR="009F7B48" w:rsidRPr="00786A1A" w:rsidRDefault="009F7B48" w:rsidP="009F7B48">
      <w:pPr>
        <w:jc w:val="both"/>
        <w:rPr>
          <w:rFonts w:ascii="Arial" w:hAnsi="Arial" w:cs="Arial"/>
          <w:b/>
          <w:iCs/>
          <w:sz w:val="22"/>
          <w:szCs w:val="22"/>
          <w:lang w:val="es-ES"/>
        </w:rPr>
      </w:pPr>
    </w:p>
    <w:p w:rsidR="009F7B48" w:rsidRPr="00786A1A" w:rsidRDefault="009F7B48" w:rsidP="009F7B48">
      <w:pPr>
        <w:jc w:val="both"/>
        <w:rPr>
          <w:rFonts w:ascii="Arial" w:hAnsi="Arial" w:cs="Arial"/>
          <w:b/>
          <w:iCs/>
          <w:sz w:val="22"/>
          <w:szCs w:val="22"/>
          <w:lang w:val="es-ES"/>
        </w:rPr>
      </w:pPr>
    </w:p>
    <w:p w:rsidR="009F7B48" w:rsidRPr="00786A1A" w:rsidRDefault="009F7B48" w:rsidP="009F7B48">
      <w:pPr>
        <w:jc w:val="both"/>
        <w:rPr>
          <w:rFonts w:ascii="Arial" w:hAnsi="Arial" w:cs="Arial"/>
          <w:iCs/>
          <w:sz w:val="22"/>
          <w:szCs w:val="22"/>
        </w:rPr>
      </w:pPr>
      <w:r w:rsidRPr="00786A1A">
        <w:rPr>
          <w:rFonts w:ascii="Arial" w:hAnsi="Arial" w:cs="Arial"/>
          <w:iCs/>
          <w:sz w:val="22"/>
          <w:szCs w:val="22"/>
        </w:rPr>
        <w:t xml:space="preserve">FECHA DE APERTURA: </w:t>
      </w:r>
      <w:r w:rsidRPr="00786A1A">
        <w:rPr>
          <w:rFonts w:ascii="Arial" w:hAnsi="Arial" w:cs="Arial"/>
          <w:iCs/>
          <w:sz w:val="22"/>
          <w:szCs w:val="22"/>
        </w:rPr>
        <w:tab/>
      </w:r>
      <w:r w:rsidR="00786A1A">
        <w:rPr>
          <w:rFonts w:ascii="Arial" w:hAnsi="Arial" w:cs="Arial"/>
          <w:iCs/>
          <w:sz w:val="22"/>
          <w:szCs w:val="22"/>
        </w:rPr>
        <w:t>2</w:t>
      </w:r>
      <w:r w:rsidR="00077AD9">
        <w:rPr>
          <w:rFonts w:ascii="Arial" w:hAnsi="Arial" w:cs="Arial"/>
          <w:iCs/>
          <w:sz w:val="22"/>
          <w:szCs w:val="22"/>
        </w:rPr>
        <w:t>4</w:t>
      </w:r>
      <w:r w:rsidRPr="00786A1A">
        <w:rPr>
          <w:rFonts w:ascii="Arial" w:hAnsi="Arial" w:cs="Arial"/>
          <w:iCs/>
          <w:sz w:val="22"/>
          <w:szCs w:val="22"/>
        </w:rPr>
        <w:t xml:space="preserve"> DE </w:t>
      </w:r>
      <w:r w:rsidR="00786A1A" w:rsidRPr="00786A1A">
        <w:rPr>
          <w:rFonts w:ascii="Arial" w:hAnsi="Arial" w:cs="Arial"/>
          <w:iCs/>
          <w:sz w:val="22"/>
          <w:szCs w:val="22"/>
        </w:rPr>
        <w:t>AGOSTO</w:t>
      </w:r>
      <w:r w:rsidRPr="00786A1A">
        <w:rPr>
          <w:rFonts w:ascii="Arial" w:hAnsi="Arial" w:cs="Arial"/>
          <w:iCs/>
          <w:sz w:val="22"/>
          <w:szCs w:val="22"/>
        </w:rPr>
        <w:t xml:space="preserve"> DE 2015</w:t>
      </w:r>
    </w:p>
    <w:p w:rsidR="009F7B48" w:rsidRPr="00786A1A" w:rsidRDefault="009F7B48" w:rsidP="009F7B48">
      <w:pPr>
        <w:jc w:val="both"/>
        <w:rPr>
          <w:rFonts w:ascii="Arial" w:hAnsi="Arial" w:cs="Arial"/>
          <w:iCs/>
          <w:sz w:val="22"/>
          <w:szCs w:val="22"/>
        </w:rPr>
      </w:pPr>
    </w:p>
    <w:p w:rsidR="009F7B48" w:rsidRPr="00786A1A" w:rsidRDefault="009F7B48" w:rsidP="009F7B48">
      <w:pPr>
        <w:jc w:val="both"/>
        <w:rPr>
          <w:rFonts w:ascii="Arial" w:hAnsi="Arial" w:cs="Arial"/>
          <w:iCs/>
          <w:sz w:val="22"/>
          <w:szCs w:val="22"/>
        </w:rPr>
      </w:pPr>
      <w:r w:rsidRPr="00786A1A">
        <w:rPr>
          <w:rFonts w:ascii="Arial" w:hAnsi="Arial" w:cs="Arial"/>
          <w:iCs/>
          <w:sz w:val="22"/>
          <w:szCs w:val="22"/>
        </w:rPr>
        <w:t xml:space="preserve">FECHA DE CIERRE:      </w:t>
      </w:r>
      <w:r w:rsidRPr="00786A1A">
        <w:rPr>
          <w:rFonts w:ascii="Arial" w:hAnsi="Arial" w:cs="Arial"/>
          <w:iCs/>
          <w:sz w:val="22"/>
          <w:szCs w:val="22"/>
        </w:rPr>
        <w:tab/>
      </w:r>
      <w:r w:rsidR="00786A1A">
        <w:rPr>
          <w:rFonts w:ascii="Arial" w:hAnsi="Arial" w:cs="Arial"/>
          <w:iCs/>
          <w:sz w:val="22"/>
          <w:szCs w:val="22"/>
        </w:rPr>
        <w:t>2</w:t>
      </w:r>
      <w:r w:rsidR="005436BD">
        <w:rPr>
          <w:rFonts w:ascii="Arial" w:hAnsi="Arial" w:cs="Arial"/>
          <w:iCs/>
          <w:sz w:val="22"/>
          <w:szCs w:val="22"/>
        </w:rPr>
        <w:t>7</w:t>
      </w:r>
      <w:r w:rsidR="00077AD9">
        <w:rPr>
          <w:rFonts w:ascii="Arial" w:hAnsi="Arial" w:cs="Arial"/>
          <w:iCs/>
          <w:sz w:val="22"/>
          <w:szCs w:val="22"/>
        </w:rPr>
        <w:t xml:space="preserve"> </w:t>
      </w:r>
      <w:r w:rsidRPr="00786A1A">
        <w:rPr>
          <w:rFonts w:ascii="Arial" w:hAnsi="Arial" w:cs="Arial"/>
          <w:iCs/>
          <w:sz w:val="22"/>
          <w:szCs w:val="22"/>
        </w:rPr>
        <w:t xml:space="preserve"> DE AGOSTO DE 2015</w:t>
      </w:r>
    </w:p>
    <w:p w:rsidR="009F7B48" w:rsidRPr="00786A1A" w:rsidRDefault="009F7B48" w:rsidP="009F7B48">
      <w:pPr>
        <w:jc w:val="center"/>
        <w:rPr>
          <w:rFonts w:ascii="Arial" w:hAnsi="Arial" w:cs="Arial"/>
          <w:iCs/>
          <w:sz w:val="22"/>
          <w:szCs w:val="22"/>
        </w:rPr>
      </w:pPr>
    </w:p>
    <w:p w:rsidR="009F7B48" w:rsidRPr="00786A1A" w:rsidRDefault="009F7B48" w:rsidP="009F7B48">
      <w:pPr>
        <w:jc w:val="center"/>
        <w:rPr>
          <w:rFonts w:ascii="Arial" w:hAnsi="Arial" w:cs="Arial"/>
          <w:iCs/>
          <w:sz w:val="22"/>
          <w:szCs w:val="22"/>
        </w:rPr>
      </w:pPr>
    </w:p>
    <w:p w:rsidR="009F7B48" w:rsidRPr="00786A1A" w:rsidRDefault="009F7B48" w:rsidP="009F7B48">
      <w:pPr>
        <w:jc w:val="center"/>
        <w:rPr>
          <w:rFonts w:ascii="Arial" w:hAnsi="Arial" w:cs="Arial"/>
          <w:iCs/>
          <w:sz w:val="22"/>
          <w:szCs w:val="22"/>
        </w:rPr>
      </w:pPr>
    </w:p>
    <w:p w:rsidR="009F7B48" w:rsidRPr="00786A1A" w:rsidRDefault="009F7B48" w:rsidP="009F7B48">
      <w:pPr>
        <w:jc w:val="center"/>
        <w:rPr>
          <w:rFonts w:ascii="Arial" w:hAnsi="Arial" w:cs="Arial"/>
          <w:iCs/>
          <w:sz w:val="22"/>
          <w:szCs w:val="22"/>
        </w:rPr>
      </w:pPr>
    </w:p>
    <w:p w:rsidR="009F7B48" w:rsidRPr="00786A1A" w:rsidRDefault="009F7B48" w:rsidP="009F7B48">
      <w:pPr>
        <w:jc w:val="center"/>
        <w:rPr>
          <w:rFonts w:ascii="Arial" w:hAnsi="Arial" w:cs="Arial"/>
          <w:iCs/>
          <w:sz w:val="22"/>
          <w:szCs w:val="22"/>
        </w:rPr>
      </w:pPr>
    </w:p>
    <w:p w:rsidR="009F7B48" w:rsidRPr="00786A1A" w:rsidRDefault="009F7B48" w:rsidP="009F7B48">
      <w:pPr>
        <w:jc w:val="center"/>
        <w:rPr>
          <w:rFonts w:ascii="Arial" w:hAnsi="Arial" w:cs="Arial"/>
          <w:iCs/>
          <w:sz w:val="22"/>
          <w:szCs w:val="22"/>
        </w:rPr>
      </w:pPr>
      <w:r w:rsidRPr="00786A1A">
        <w:rPr>
          <w:rFonts w:ascii="Arial" w:hAnsi="Arial" w:cs="Arial"/>
          <w:iCs/>
          <w:sz w:val="22"/>
          <w:szCs w:val="22"/>
        </w:rPr>
        <w:t xml:space="preserve">MANIZALES, </w:t>
      </w:r>
      <w:r w:rsidR="00D67084" w:rsidRPr="00786A1A">
        <w:rPr>
          <w:rFonts w:ascii="Arial" w:hAnsi="Arial" w:cs="Arial"/>
          <w:iCs/>
          <w:sz w:val="22"/>
          <w:szCs w:val="22"/>
        </w:rPr>
        <w:t>AGOSTO</w:t>
      </w:r>
      <w:r w:rsidRPr="00786A1A">
        <w:rPr>
          <w:rFonts w:ascii="Arial" w:hAnsi="Arial" w:cs="Arial"/>
          <w:iCs/>
          <w:sz w:val="22"/>
          <w:szCs w:val="22"/>
        </w:rPr>
        <w:t xml:space="preserve"> DE 2015</w:t>
      </w:r>
    </w:p>
    <w:p w:rsidR="009F7B48" w:rsidRPr="00786A1A" w:rsidRDefault="009F7B48" w:rsidP="009F7B48">
      <w:pPr>
        <w:jc w:val="center"/>
        <w:rPr>
          <w:rFonts w:ascii="Arial" w:hAnsi="Arial" w:cs="Arial"/>
          <w:iCs/>
          <w:sz w:val="22"/>
          <w:szCs w:val="22"/>
        </w:rPr>
      </w:pPr>
    </w:p>
    <w:p w:rsidR="009F7B48" w:rsidRPr="00786A1A" w:rsidRDefault="009F7B48" w:rsidP="009F7B48">
      <w:pPr>
        <w:jc w:val="center"/>
        <w:rPr>
          <w:rFonts w:ascii="Arial" w:hAnsi="Arial" w:cs="Arial"/>
          <w:b/>
          <w:iCs/>
          <w:sz w:val="22"/>
          <w:szCs w:val="22"/>
        </w:rPr>
      </w:pPr>
      <w:r w:rsidRPr="00786A1A">
        <w:rPr>
          <w:rFonts w:ascii="Arial" w:hAnsi="Arial" w:cs="Arial"/>
          <w:b/>
          <w:iCs/>
          <w:sz w:val="22"/>
          <w:szCs w:val="22"/>
        </w:rPr>
        <w:br w:type="page"/>
      </w:r>
      <w:r w:rsidRPr="00786A1A">
        <w:rPr>
          <w:rFonts w:ascii="Arial" w:hAnsi="Arial" w:cs="Arial"/>
          <w:b/>
          <w:iCs/>
          <w:sz w:val="22"/>
          <w:szCs w:val="22"/>
        </w:rPr>
        <w:lastRenderedPageBreak/>
        <w:t>INTRODUCCIÓN</w:t>
      </w:r>
    </w:p>
    <w:p w:rsidR="009F7B48" w:rsidRPr="00786A1A" w:rsidRDefault="009F7B48" w:rsidP="009F7B48">
      <w:pPr>
        <w:jc w:val="center"/>
        <w:rPr>
          <w:rFonts w:ascii="Arial" w:hAnsi="Arial" w:cs="Arial"/>
          <w:iCs/>
          <w:sz w:val="22"/>
          <w:szCs w:val="22"/>
        </w:rPr>
      </w:pPr>
    </w:p>
    <w:p w:rsidR="009F7B48" w:rsidRPr="00786A1A" w:rsidRDefault="009F7B48" w:rsidP="009F7B48">
      <w:pPr>
        <w:jc w:val="center"/>
        <w:rPr>
          <w:rFonts w:ascii="Arial" w:hAnsi="Arial" w:cs="Arial"/>
          <w:iCs/>
          <w:sz w:val="22"/>
          <w:szCs w:val="22"/>
        </w:rPr>
      </w:pPr>
    </w:p>
    <w:p w:rsidR="009F7B48" w:rsidRPr="00786A1A" w:rsidRDefault="009F7B48" w:rsidP="009F7B48">
      <w:pPr>
        <w:autoSpaceDE w:val="0"/>
        <w:autoSpaceDN w:val="0"/>
        <w:adjustRightInd w:val="0"/>
        <w:jc w:val="both"/>
        <w:rPr>
          <w:rFonts w:ascii="Arial" w:hAnsi="Arial" w:cs="Arial"/>
          <w:sz w:val="22"/>
          <w:szCs w:val="22"/>
          <w:lang w:val="es-ES"/>
        </w:rPr>
      </w:pPr>
      <w:r w:rsidRPr="00786A1A">
        <w:rPr>
          <w:rFonts w:ascii="Arial" w:hAnsi="Arial" w:cs="Arial"/>
          <w:sz w:val="22"/>
          <w:szCs w:val="22"/>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9F7B48" w:rsidRPr="00786A1A" w:rsidRDefault="009F7B48" w:rsidP="009F7B48">
      <w:pPr>
        <w:autoSpaceDE w:val="0"/>
        <w:autoSpaceDN w:val="0"/>
        <w:adjustRightInd w:val="0"/>
        <w:jc w:val="both"/>
        <w:rPr>
          <w:rFonts w:ascii="Arial" w:hAnsi="Arial" w:cs="Arial"/>
          <w:sz w:val="22"/>
          <w:szCs w:val="22"/>
          <w:lang w:val="es-ES"/>
        </w:rPr>
      </w:pPr>
    </w:p>
    <w:p w:rsidR="009F7B48" w:rsidRPr="00786A1A" w:rsidRDefault="009F7B48" w:rsidP="009F7B48">
      <w:pPr>
        <w:autoSpaceDE w:val="0"/>
        <w:autoSpaceDN w:val="0"/>
        <w:adjustRightInd w:val="0"/>
        <w:jc w:val="both"/>
        <w:rPr>
          <w:rFonts w:ascii="Arial" w:hAnsi="Arial" w:cs="Arial"/>
          <w:sz w:val="22"/>
          <w:szCs w:val="22"/>
          <w:lang w:val="es-ES"/>
        </w:rPr>
      </w:pPr>
      <w:r w:rsidRPr="00786A1A">
        <w:rPr>
          <w:rFonts w:ascii="Arial" w:hAnsi="Arial" w:cs="Arial"/>
          <w:sz w:val="22"/>
          <w:szCs w:val="22"/>
          <w:lang w:val="es-ES"/>
        </w:rPr>
        <w:t>Este documento contiene la información particular de las condiciones y requisitos del proceso de selección.</w:t>
      </w:r>
    </w:p>
    <w:p w:rsidR="009F7B48" w:rsidRPr="00786A1A" w:rsidRDefault="009F7B48" w:rsidP="009F7B48">
      <w:pPr>
        <w:autoSpaceDE w:val="0"/>
        <w:autoSpaceDN w:val="0"/>
        <w:adjustRightInd w:val="0"/>
        <w:jc w:val="both"/>
        <w:rPr>
          <w:rFonts w:ascii="Arial" w:hAnsi="Arial" w:cs="Arial"/>
          <w:sz w:val="22"/>
          <w:szCs w:val="22"/>
          <w:lang w:val="es-ES"/>
        </w:rPr>
      </w:pPr>
    </w:p>
    <w:p w:rsidR="009F7B48" w:rsidRPr="00786A1A" w:rsidRDefault="009F7B48" w:rsidP="009F7B48">
      <w:pPr>
        <w:autoSpaceDE w:val="0"/>
        <w:autoSpaceDN w:val="0"/>
        <w:adjustRightInd w:val="0"/>
        <w:jc w:val="both"/>
        <w:rPr>
          <w:rFonts w:ascii="Arial" w:hAnsi="Arial" w:cs="Arial"/>
          <w:sz w:val="22"/>
          <w:szCs w:val="22"/>
          <w:lang w:val="es-ES"/>
        </w:rPr>
      </w:pPr>
      <w:r w:rsidRPr="00786A1A">
        <w:rPr>
          <w:rFonts w:ascii="Arial" w:hAnsi="Arial" w:cs="Arial"/>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9F7B48" w:rsidRPr="00786A1A" w:rsidRDefault="009F7B48" w:rsidP="009F7B48">
      <w:pPr>
        <w:autoSpaceDE w:val="0"/>
        <w:autoSpaceDN w:val="0"/>
        <w:adjustRightInd w:val="0"/>
        <w:jc w:val="both"/>
        <w:rPr>
          <w:rFonts w:ascii="Arial" w:hAnsi="Arial" w:cs="Arial"/>
          <w:sz w:val="22"/>
          <w:szCs w:val="22"/>
          <w:lang w:val="es-ES"/>
        </w:rPr>
      </w:pPr>
    </w:p>
    <w:p w:rsidR="009F7B48" w:rsidRPr="00786A1A" w:rsidRDefault="009F7B48" w:rsidP="009F7B48">
      <w:pPr>
        <w:autoSpaceDE w:val="0"/>
        <w:autoSpaceDN w:val="0"/>
        <w:adjustRightInd w:val="0"/>
        <w:jc w:val="both"/>
        <w:rPr>
          <w:rFonts w:ascii="Arial" w:hAnsi="Arial" w:cs="Arial"/>
          <w:sz w:val="22"/>
          <w:szCs w:val="22"/>
          <w:lang w:val="es-ES"/>
        </w:rPr>
      </w:pPr>
      <w:r w:rsidRPr="00786A1A">
        <w:rPr>
          <w:rFonts w:ascii="Arial" w:hAnsi="Arial" w:cs="Arial"/>
          <w:sz w:val="22"/>
          <w:szCs w:val="22"/>
          <w:lang w:val="es-ES"/>
        </w:rPr>
        <w:t xml:space="preserve">EMPOCALDAS S.A. E.S.P., agradece las sugerencias u observaciones al mismo, las cuales deben ser enviadas al correo electrónico: </w:t>
      </w:r>
    </w:p>
    <w:p w:rsidR="009F7B48" w:rsidRPr="00786A1A" w:rsidRDefault="00B762C4" w:rsidP="009F7B48">
      <w:pPr>
        <w:autoSpaceDE w:val="0"/>
        <w:autoSpaceDN w:val="0"/>
        <w:adjustRightInd w:val="0"/>
        <w:jc w:val="both"/>
        <w:rPr>
          <w:rFonts w:ascii="Arial" w:hAnsi="Arial" w:cs="Arial"/>
          <w:sz w:val="22"/>
          <w:szCs w:val="22"/>
          <w:lang w:val="es-ES"/>
        </w:rPr>
      </w:pPr>
      <w:hyperlink r:id="rId6" w:history="1">
        <w:r w:rsidR="009F7B48" w:rsidRPr="00786A1A">
          <w:rPr>
            <w:rStyle w:val="Hipervnculo"/>
            <w:rFonts w:ascii="Arial" w:hAnsi="Arial" w:cs="Arial"/>
            <w:color w:val="auto"/>
            <w:sz w:val="22"/>
            <w:szCs w:val="22"/>
            <w:lang w:val="es-ES"/>
          </w:rPr>
          <w:t>www.observaciones@empocaldas.com.co</w:t>
        </w:r>
      </w:hyperlink>
    </w:p>
    <w:p w:rsidR="009F7B48" w:rsidRPr="00786A1A" w:rsidRDefault="009F7B48" w:rsidP="009F7B48">
      <w:pPr>
        <w:autoSpaceDE w:val="0"/>
        <w:autoSpaceDN w:val="0"/>
        <w:adjustRightInd w:val="0"/>
        <w:jc w:val="both"/>
        <w:rPr>
          <w:rFonts w:ascii="Arial" w:hAnsi="Arial" w:cs="Arial"/>
          <w:sz w:val="22"/>
          <w:szCs w:val="22"/>
          <w:lang w:val="es-ES"/>
        </w:rPr>
      </w:pPr>
    </w:p>
    <w:p w:rsidR="009F7B48" w:rsidRPr="00786A1A" w:rsidRDefault="009F7B48" w:rsidP="009F7B48">
      <w:pPr>
        <w:autoSpaceDE w:val="0"/>
        <w:autoSpaceDN w:val="0"/>
        <w:adjustRightInd w:val="0"/>
        <w:jc w:val="both"/>
        <w:rPr>
          <w:rFonts w:ascii="Arial" w:hAnsi="Arial" w:cs="Arial"/>
          <w:sz w:val="22"/>
          <w:szCs w:val="22"/>
          <w:lang w:val="es-ES"/>
        </w:rPr>
      </w:pPr>
    </w:p>
    <w:p w:rsidR="009F7B48" w:rsidRPr="00786A1A" w:rsidRDefault="009F7B48" w:rsidP="009F7B48">
      <w:pPr>
        <w:autoSpaceDE w:val="0"/>
        <w:autoSpaceDN w:val="0"/>
        <w:adjustRightInd w:val="0"/>
        <w:jc w:val="both"/>
        <w:rPr>
          <w:rFonts w:ascii="Arial" w:hAnsi="Arial" w:cs="Arial"/>
          <w:sz w:val="22"/>
          <w:szCs w:val="22"/>
          <w:lang w:val="es-ES"/>
        </w:rPr>
      </w:pPr>
      <w:r w:rsidRPr="00786A1A">
        <w:rPr>
          <w:rFonts w:ascii="Arial" w:hAnsi="Arial" w:cs="Arial"/>
          <w:sz w:val="22"/>
          <w:szCs w:val="22"/>
          <w:lang w:val="es-ES"/>
        </w:rPr>
        <w:t>PROGRAMA PRESIDENCIAL “LUCHA CONTRA LA CORRUPCIÓN”</w:t>
      </w:r>
    </w:p>
    <w:p w:rsidR="009F7B48" w:rsidRPr="00786A1A" w:rsidRDefault="009F7B48" w:rsidP="009F7B48">
      <w:pPr>
        <w:autoSpaceDE w:val="0"/>
        <w:autoSpaceDN w:val="0"/>
        <w:adjustRightInd w:val="0"/>
        <w:jc w:val="both"/>
        <w:rPr>
          <w:rFonts w:ascii="Arial" w:hAnsi="Arial" w:cs="Arial"/>
          <w:sz w:val="22"/>
          <w:szCs w:val="22"/>
          <w:lang w:val="es-ES"/>
        </w:rPr>
      </w:pPr>
    </w:p>
    <w:p w:rsidR="009F7B48" w:rsidRPr="00786A1A" w:rsidRDefault="009F7B48" w:rsidP="009F7B48">
      <w:pPr>
        <w:autoSpaceDE w:val="0"/>
        <w:autoSpaceDN w:val="0"/>
        <w:adjustRightInd w:val="0"/>
        <w:jc w:val="both"/>
        <w:rPr>
          <w:rFonts w:ascii="Arial" w:hAnsi="Arial" w:cs="Arial"/>
          <w:sz w:val="22"/>
          <w:szCs w:val="22"/>
          <w:lang w:val="es-ES"/>
        </w:rPr>
      </w:pPr>
      <w:r w:rsidRPr="00786A1A">
        <w:rPr>
          <w:rFonts w:ascii="Arial" w:hAnsi="Arial" w:cs="Arial"/>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7" w:history="1">
        <w:r w:rsidRPr="00786A1A">
          <w:rPr>
            <w:rStyle w:val="Hipervnculo"/>
            <w:rFonts w:ascii="Arial" w:hAnsi="Arial" w:cs="Arial"/>
            <w:color w:val="auto"/>
            <w:sz w:val="22"/>
            <w:szCs w:val="22"/>
            <w:lang w:val="es-ES"/>
          </w:rPr>
          <w:t>www.anticorrupción.gov.co</w:t>
        </w:r>
      </w:hyperlink>
      <w:r w:rsidRPr="00786A1A">
        <w:rPr>
          <w:rFonts w:ascii="Arial" w:hAnsi="Arial" w:cs="Arial"/>
          <w:sz w:val="22"/>
          <w:szCs w:val="22"/>
          <w:lang w:val="es-ES"/>
        </w:rPr>
        <w:t>; correspondencia o personalmente, en la dirección Carrera 8 Nº 7-27, Bogotá, D.C.</w:t>
      </w:r>
    </w:p>
    <w:p w:rsidR="009F7B48" w:rsidRPr="00786A1A" w:rsidRDefault="009F7B48" w:rsidP="009F7B48">
      <w:pPr>
        <w:autoSpaceDE w:val="0"/>
        <w:autoSpaceDN w:val="0"/>
        <w:adjustRightInd w:val="0"/>
        <w:jc w:val="both"/>
        <w:rPr>
          <w:rFonts w:ascii="Arial" w:hAnsi="Arial" w:cs="Arial"/>
          <w:sz w:val="22"/>
          <w:szCs w:val="22"/>
          <w:lang w:val="es-ES"/>
        </w:rPr>
      </w:pPr>
    </w:p>
    <w:p w:rsidR="009F7B48" w:rsidRPr="00786A1A" w:rsidRDefault="009F7B48" w:rsidP="009F7B48">
      <w:pPr>
        <w:pBdr>
          <w:top w:val="single" w:sz="18" w:space="1" w:color="auto"/>
          <w:left w:val="single" w:sz="18" w:space="4" w:color="auto"/>
          <w:bottom w:val="single" w:sz="18" w:space="1" w:color="auto"/>
          <w:right w:val="single" w:sz="18" w:space="4" w:color="auto"/>
        </w:pBdr>
        <w:jc w:val="both"/>
        <w:rPr>
          <w:rFonts w:ascii="Arial" w:hAnsi="Arial" w:cs="Arial"/>
          <w:b/>
          <w:sz w:val="22"/>
          <w:szCs w:val="22"/>
        </w:rPr>
      </w:pPr>
      <w:r w:rsidRPr="00786A1A">
        <w:rPr>
          <w:rFonts w:ascii="Arial" w:hAnsi="Arial" w:cs="Arial"/>
          <w:b/>
          <w:sz w:val="22"/>
          <w:szCs w:val="22"/>
        </w:rPr>
        <w:t>SE CONVOCA A LAS VEEDURÍAS CIUDADANAS QUE SE ENCUENTREN CONFORMADAS DE ACUERDO CON LA LEY PARA QUE REALICEN EL CONTROL SOCIAL AL PRESENTE PROCESO DE CONTRATACIÓN</w:t>
      </w:r>
    </w:p>
    <w:p w:rsidR="009F7B48" w:rsidRPr="00786A1A" w:rsidRDefault="009F7B48" w:rsidP="009F7B48">
      <w:pPr>
        <w:pStyle w:val="Textoindependiente21"/>
        <w:rPr>
          <w:rFonts w:cs="Arial"/>
          <w:i/>
          <w:iCs/>
          <w:sz w:val="22"/>
          <w:szCs w:val="22"/>
          <w:lang w:val="es-ES_tradnl"/>
        </w:rPr>
      </w:pPr>
    </w:p>
    <w:p w:rsidR="009F7B48" w:rsidRPr="00786A1A" w:rsidRDefault="009F7B48" w:rsidP="009F7B48">
      <w:pPr>
        <w:pStyle w:val="Textoindependiente22"/>
        <w:rPr>
          <w:rFonts w:cs="Arial"/>
          <w:i/>
          <w:iCs/>
          <w:sz w:val="22"/>
          <w:lang w:val="es-ES_tradnl"/>
        </w:rPr>
      </w:pPr>
    </w:p>
    <w:p w:rsidR="009F7B48" w:rsidRPr="00786A1A" w:rsidRDefault="009F7B48" w:rsidP="009F7B48">
      <w:pPr>
        <w:pStyle w:val="Textoindependiente22"/>
        <w:rPr>
          <w:rFonts w:cs="Arial"/>
          <w:i/>
          <w:iCs/>
          <w:sz w:val="20"/>
          <w:lang w:val="es-ES_tradnl"/>
        </w:rPr>
      </w:pPr>
    </w:p>
    <w:p w:rsidR="009F7B48" w:rsidRPr="00786A1A" w:rsidRDefault="009F7B48" w:rsidP="009F7B48">
      <w:pPr>
        <w:pStyle w:val="Textoindependiente22"/>
        <w:rPr>
          <w:rFonts w:cs="Arial"/>
          <w:i/>
          <w:iCs/>
          <w:sz w:val="20"/>
          <w:lang w:val="es-ES_tradnl"/>
        </w:rPr>
      </w:pPr>
    </w:p>
    <w:p w:rsidR="009F7B48" w:rsidRPr="00786A1A" w:rsidRDefault="009F7B48" w:rsidP="009F7B48">
      <w:pPr>
        <w:pStyle w:val="Textoindependiente22"/>
        <w:rPr>
          <w:rFonts w:cs="Arial"/>
          <w:i/>
          <w:iCs/>
          <w:sz w:val="20"/>
          <w:lang w:val="es-ES_tradnl"/>
        </w:rPr>
      </w:pPr>
    </w:p>
    <w:p w:rsidR="009F7B48" w:rsidRPr="00786A1A" w:rsidRDefault="009F7B48" w:rsidP="009F7B48">
      <w:pPr>
        <w:pStyle w:val="Textoindependiente21"/>
        <w:jc w:val="center"/>
        <w:rPr>
          <w:rFonts w:cs="Arial"/>
          <w:b w:val="0"/>
          <w:iCs/>
          <w:sz w:val="22"/>
          <w:szCs w:val="22"/>
          <w:lang w:val="es-ES_tradnl"/>
        </w:rPr>
      </w:pPr>
    </w:p>
    <w:p w:rsidR="009F7B48" w:rsidRPr="00786A1A" w:rsidRDefault="009F7B48" w:rsidP="009F7B48">
      <w:pPr>
        <w:pStyle w:val="Textoindependiente21"/>
        <w:jc w:val="center"/>
        <w:rPr>
          <w:rFonts w:cs="Arial"/>
          <w:b w:val="0"/>
          <w:iCs/>
          <w:sz w:val="22"/>
          <w:szCs w:val="22"/>
        </w:rPr>
      </w:pPr>
    </w:p>
    <w:p w:rsidR="00083991" w:rsidRPr="00786A1A" w:rsidRDefault="009F7B48" w:rsidP="009F7B48">
      <w:pPr>
        <w:jc w:val="center"/>
        <w:rPr>
          <w:rFonts w:ascii="Arial" w:hAnsi="Arial" w:cs="Arial"/>
          <w:b/>
          <w:iCs/>
          <w:sz w:val="22"/>
          <w:szCs w:val="22"/>
        </w:rPr>
      </w:pPr>
      <w:r w:rsidRPr="00786A1A">
        <w:rPr>
          <w:rFonts w:ascii="Arial" w:hAnsi="Arial" w:cs="Arial"/>
          <w:b/>
          <w:iCs/>
          <w:sz w:val="22"/>
          <w:szCs w:val="22"/>
        </w:rPr>
        <w:br w:type="page"/>
      </w:r>
    </w:p>
    <w:p w:rsidR="009F7B48" w:rsidRPr="00786A1A" w:rsidRDefault="009F7B48" w:rsidP="009F7B48">
      <w:pPr>
        <w:jc w:val="center"/>
        <w:rPr>
          <w:rFonts w:ascii="Arial" w:hAnsi="Arial" w:cs="Arial"/>
          <w:b/>
          <w:iCs/>
          <w:sz w:val="22"/>
          <w:szCs w:val="22"/>
        </w:rPr>
      </w:pPr>
      <w:r w:rsidRPr="00786A1A">
        <w:rPr>
          <w:rFonts w:ascii="Arial" w:hAnsi="Arial" w:cs="Arial"/>
          <w:b/>
          <w:iCs/>
          <w:sz w:val="22"/>
          <w:szCs w:val="22"/>
        </w:rPr>
        <w:lastRenderedPageBreak/>
        <w:t>CAPITULO I</w:t>
      </w:r>
    </w:p>
    <w:p w:rsidR="009F7B48" w:rsidRPr="00786A1A" w:rsidRDefault="009F7B48" w:rsidP="009F7B48">
      <w:pPr>
        <w:pStyle w:val="Textoindependiente21"/>
        <w:jc w:val="center"/>
        <w:rPr>
          <w:rFonts w:cs="Arial"/>
          <w:iCs/>
          <w:sz w:val="22"/>
          <w:szCs w:val="22"/>
          <w:lang w:val="es-ES_tradnl"/>
        </w:rPr>
      </w:pPr>
    </w:p>
    <w:p w:rsidR="009F7B48" w:rsidRPr="00786A1A" w:rsidRDefault="009F7B48" w:rsidP="009F7B48">
      <w:pPr>
        <w:pStyle w:val="Textoindependiente21"/>
        <w:jc w:val="center"/>
        <w:rPr>
          <w:rFonts w:cs="Arial"/>
          <w:iCs/>
          <w:sz w:val="22"/>
          <w:szCs w:val="22"/>
          <w:lang w:val="es-ES_tradnl"/>
        </w:rPr>
      </w:pPr>
      <w:r w:rsidRPr="00786A1A">
        <w:rPr>
          <w:rFonts w:cs="Arial"/>
          <w:iCs/>
          <w:sz w:val="22"/>
          <w:szCs w:val="22"/>
          <w:lang w:val="es-ES_tradnl"/>
        </w:rPr>
        <w:t>GENERALIDADES</w:t>
      </w:r>
    </w:p>
    <w:p w:rsidR="009F7B48" w:rsidRPr="00786A1A" w:rsidRDefault="009F7B48" w:rsidP="009F7B48">
      <w:pPr>
        <w:pStyle w:val="Textoindependiente21"/>
        <w:rPr>
          <w:rFonts w:cs="Arial"/>
          <w:sz w:val="22"/>
          <w:szCs w:val="22"/>
          <w:lang w:val="es-ES_tradnl"/>
        </w:rPr>
      </w:pPr>
    </w:p>
    <w:p w:rsidR="009F7B48" w:rsidRPr="00786A1A" w:rsidRDefault="009F7B48" w:rsidP="009F7B48">
      <w:pPr>
        <w:pStyle w:val="Textoindependiente21"/>
        <w:rPr>
          <w:rFonts w:cs="Arial"/>
          <w:sz w:val="22"/>
          <w:szCs w:val="22"/>
          <w:lang w:val="es-ES_tradnl"/>
        </w:rPr>
      </w:pPr>
      <w:r w:rsidRPr="00786A1A">
        <w:rPr>
          <w:rFonts w:cs="Arial"/>
          <w:sz w:val="22"/>
          <w:szCs w:val="22"/>
          <w:lang w:val="es-ES_tradnl"/>
        </w:rPr>
        <w:t>1.  PRESENTACIÓN DE LA EMPRESA</w:t>
      </w:r>
    </w:p>
    <w:p w:rsidR="009F7B48" w:rsidRPr="00786A1A" w:rsidRDefault="009F7B48" w:rsidP="009F7B48">
      <w:pPr>
        <w:pStyle w:val="Textoindependiente21"/>
        <w:rPr>
          <w:rFonts w:cs="Arial"/>
          <w:sz w:val="22"/>
          <w:szCs w:val="22"/>
          <w:lang w:val="es-ES_tradnl"/>
        </w:rPr>
      </w:pPr>
    </w:p>
    <w:p w:rsidR="009F7B48" w:rsidRPr="00786A1A" w:rsidRDefault="009F7B48" w:rsidP="009F7B48">
      <w:pPr>
        <w:jc w:val="both"/>
        <w:rPr>
          <w:rFonts w:ascii="Arial" w:hAnsi="Arial" w:cs="Arial"/>
          <w:bCs/>
          <w:sz w:val="22"/>
          <w:szCs w:val="22"/>
        </w:rPr>
      </w:pPr>
      <w:r w:rsidRPr="00786A1A">
        <w:rPr>
          <w:rFonts w:ascii="Arial" w:hAnsi="Arial" w:cs="Arial"/>
          <w:sz w:val="22"/>
          <w:szCs w:val="22"/>
        </w:rPr>
        <w:t>EMPOCALDAS S.A. E.S.P.</w:t>
      </w:r>
      <w:r w:rsidRPr="00786A1A">
        <w:rPr>
          <w:rFonts w:ascii="Arial" w:hAnsi="Arial" w:cs="Arial"/>
          <w:b/>
          <w:sz w:val="22"/>
          <w:szCs w:val="22"/>
        </w:rPr>
        <w:t xml:space="preserve"> </w:t>
      </w:r>
      <w:r w:rsidRPr="00786A1A">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9F7B48" w:rsidRPr="00786A1A" w:rsidRDefault="009F7B48" w:rsidP="009F7B48">
      <w:pPr>
        <w:jc w:val="both"/>
        <w:rPr>
          <w:rFonts w:ascii="Arial" w:hAnsi="Arial" w:cs="Arial"/>
          <w:bCs/>
          <w:sz w:val="22"/>
          <w:szCs w:val="22"/>
        </w:rPr>
      </w:pPr>
    </w:p>
    <w:p w:rsidR="009F7B48" w:rsidRPr="00786A1A" w:rsidRDefault="009F7B48" w:rsidP="009F7B48">
      <w:pPr>
        <w:jc w:val="both"/>
        <w:rPr>
          <w:rFonts w:ascii="Arial" w:hAnsi="Arial" w:cs="Arial"/>
          <w:bCs/>
          <w:sz w:val="22"/>
          <w:szCs w:val="22"/>
        </w:rPr>
      </w:pPr>
      <w:r w:rsidRPr="00786A1A">
        <w:rPr>
          <w:rFonts w:ascii="Arial" w:hAnsi="Arial" w:cs="Arial"/>
          <w:bCs/>
          <w:sz w:val="22"/>
          <w:szCs w:val="22"/>
        </w:rPr>
        <w:t xml:space="preserve">Su sede principal está ubicada en la Carrera 23 Nro. 75-82 en la Ciudad de Manizales, Departamento de Caldas. Su página web es </w:t>
      </w:r>
      <w:hyperlink r:id="rId8" w:history="1">
        <w:r w:rsidRPr="00786A1A">
          <w:rPr>
            <w:rStyle w:val="Hipervnculo"/>
            <w:rFonts w:ascii="Arial" w:hAnsi="Arial" w:cs="Arial"/>
            <w:bCs/>
            <w:color w:val="auto"/>
            <w:sz w:val="22"/>
            <w:szCs w:val="22"/>
          </w:rPr>
          <w:t>www.empocaldas.com.co</w:t>
        </w:r>
      </w:hyperlink>
      <w:r w:rsidRPr="00786A1A">
        <w:rPr>
          <w:rFonts w:ascii="Arial" w:hAnsi="Arial" w:cs="Arial"/>
          <w:bCs/>
          <w:sz w:val="22"/>
          <w:szCs w:val="22"/>
        </w:rPr>
        <w:t xml:space="preserve"> y presta servicios públicos de acueducto y alcantarillado en municipios y centros poblados del departamento de Caldas.  </w:t>
      </w:r>
    </w:p>
    <w:p w:rsidR="009F7B48" w:rsidRPr="00786A1A" w:rsidRDefault="009F7B48" w:rsidP="009F7B48">
      <w:pPr>
        <w:ind w:left="360"/>
        <w:jc w:val="both"/>
        <w:rPr>
          <w:rFonts w:ascii="Arial" w:hAnsi="Arial" w:cs="Arial"/>
          <w:b/>
          <w:sz w:val="22"/>
          <w:szCs w:val="22"/>
        </w:rPr>
      </w:pPr>
    </w:p>
    <w:p w:rsidR="009F7B48" w:rsidRPr="00786A1A" w:rsidRDefault="009F7B48" w:rsidP="009F7B48">
      <w:pPr>
        <w:numPr>
          <w:ilvl w:val="1"/>
          <w:numId w:val="6"/>
        </w:numPr>
        <w:jc w:val="both"/>
        <w:rPr>
          <w:rFonts w:ascii="Arial" w:hAnsi="Arial" w:cs="Arial"/>
          <w:b/>
          <w:bCs/>
          <w:sz w:val="22"/>
          <w:szCs w:val="22"/>
        </w:rPr>
      </w:pPr>
      <w:r w:rsidRPr="00786A1A">
        <w:rPr>
          <w:rFonts w:ascii="Arial" w:hAnsi="Arial" w:cs="Arial"/>
          <w:b/>
          <w:bCs/>
          <w:sz w:val="22"/>
          <w:szCs w:val="22"/>
        </w:rPr>
        <w:t>OBJETO</w:t>
      </w:r>
    </w:p>
    <w:p w:rsidR="009F7B48" w:rsidRPr="00786A1A" w:rsidRDefault="009F7B48" w:rsidP="009F7B48">
      <w:pPr>
        <w:widowControl w:val="0"/>
        <w:jc w:val="both"/>
        <w:rPr>
          <w:rFonts w:ascii="Arial" w:hAnsi="Arial" w:cs="Arial"/>
          <w:bCs/>
          <w:sz w:val="22"/>
          <w:szCs w:val="22"/>
        </w:rPr>
      </w:pPr>
    </w:p>
    <w:p w:rsidR="009F7B48" w:rsidRPr="00786A1A" w:rsidRDefault="009F7B48" w:rsidP="009F7B48">
      <w:pPr>
        <w:autoSpaceDE w:val="0"/>
        <w:autoSpaceDN w:val="0"/>
        <w:adjustRightInd w:val="0"/>
        <w:jc w:val="both"/>
        <w:rPr>
          <w:rFonts w:ascii="Arial" w:eastAsia="TTE27DC3D0t00" w:hAnsi="Arial" w:cs="Arial"/>
          <w:sz w:val="22"/>
          <w:szCs w:val="22"/>
        </w:rPr>
      </w:pPr>
      <w:r w:rsidRPr="00786A1A">
        <w:rPr>
          <w:rFonts w:ascii="Arial" w:hAnsi="Arial" w:cs="Arial"/>
          <w:iCs/>
          <w:sz w:val="22"/>
          <w:szCs w:val="22"/>
          <w:lang w:val="es-ES"/>
        </w:rPr>
        <w:t>Seleccionar, en aplicación de los trámites legales correspondientes, al contratista para la ADQUISICION DE MATERIAL DE RIO, CEMENTO Y HIERRO PARA LAS DIFERENTES SECCIONALES QUE ADMINISTRA EMPOCALDAS S.A</w:t>
      </w:r>
      <w:r w:rsidR="00083991" w:rsidRPr="00786A1A">
        <w:rPr>
          <w:rFonts w:ascii="Arial" w:hAnsi="Arial" w:cs="Arial"/>
          <w:iCs/>
          <w:sz w:val="22"/>
          <w:szCs w:val="22"/>
          <w:lang w:val="es-ES"/>
        </w:rPr>
        <w:t>.</w:t>
      </w:r>
      <w:r w:rsidRPr="00786A1A">
        <w:rPr>
          <w:rFonts w:ascii="Arial" w:hAnsi="Arial" w:cs="Arial"/>
          <w:iCs/>
          <w:sz w:val="22"/>
          <w:szCs w:val="22"/>
          <w:lang w:val="es-ES"/>
        </w:rPr>
        <w:t xml:space="preserve"> E.S.P. </w:t>
      </w:r>
      <w:r w:rsidRPr="00786A1A">
        <w:rPr>
          <w:rFonts w:ascii="Arial" w:hAnsi="Arial" w:cs="Arial"/>
          <w:iCs/>
          <w:sz w:val="22"/>
          <w:szCs w:val="22"/>
        </w:rPr>
        <w:t>de acuerdo con las especificaciones técnicas que se detallan en el Capítulo V</w:t>
      </w:r>
      <w:r w:rsidRPr="00786A1A">
        <w:rPr>
          <w:rFonts w:ascii="Arial" w:hAnsi="Arial" w:cs="Arial"/>
          <w:sz w:val="22"/>
          <w:szCs w:val="22"/>
        </w:rPr>
        <w:t xml:space="preserve"> del pliego de condiciones.</w:t>
      </w:r>
    </w:p>
    <w:p w:rsidR="009F7B48" w:rsidRPr="00786A1A" w:rsidRDefault="009F7B48" w:rsidP="009F7B48">
      <w:pPr>
        <w:jc w:val="both"/>
        <w:rPr>
          <w:rFonts w:ascii="Arial" w:hAnsi="Arial" w:cs="Arial"/>
          <w:sz w:val="22"/>
          <w:szCs w:val="22"/>
        </w:rPr>
      </w:pPr>
    </w:p>
    <w:p w:rsidR="009F7B48" w:rsidRPr="00786A1A" w:rsidRDefault="009F7B48" w:rsidP="009F7B48">
      <w:pPr>
        <w:numPr>
          <w:ilvl w:val="1"/>
          <w:numId w:val="6"/>
        </w:numPr>
        <w:jc w:val="both"/>
        <w:rPr>
          <w:rFonts w:ascii="Arial" w:hAnsi="Arial" w:cs="Arial"/>
          <w:b/>
          <w:sz w:val="22"/>
          <w:szCs w:val="22"/>
        </w:rPr>
      </w:pPr>
      <w:r w:rsidRPr="00786A1A">
        <w:rPr>
          <w:rFonts w:ascii="Arial" w:hAnsi="Arial" w:cs="Arial"/>
          <w:b/>
          <w:sz w:val="22"/>
          <w:szCs w:val="22"/>
        </w:rPr>
        <w:t>PLAZO PARA ENTREGA</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lang w:val="es-ES"/>
        </w:rPr>
      </w:pPr>
      <w:r w:rsidRPr="00786A1A">
        <w:rPr>
          <w:rFonts w:ascii="Arial" w:hAnsi="Arial" w:cs="Arial"/>
          <w:sz w:val="22"/>
          <w:szCs w:val="22"/>
          <w:lang w:val="es-ES"/>
        </w:rPr>
        <w:t xml:space="preserve">El plazo para la entrega total de estos suministros será de </w:t>
      </w:r>
      <w:r w:rsidR="004849F5" w:rsidRPr="00786A1A">
        <w:rPr>
          <w:rFonts w:ascii="Arial" w:hAnsi="Arial" w:cs="Arial"/>
          <w:sz w:val="22"/>
          <w:szCs w:val="22"/>
          <w:lang w:val="es-ES"/>
        </w:rPr>
        <w:t>TREINTA (30) DIAS</w:t>
      </w:r>
      <w:r w:rsidRPr="00786A1A">
        <w:rPr>
          <w:rFonts w:ascii="Arial" w:hAnsi="Arial" w:cs="Arial"/>
          <w:sz w:val="22"/>
          <w:szCs w:val="22"/>
          <w:lang w:val="es-ES"/>
        </w:rPr>
        <w:t xml:space="preserve"> contados a partir de </w:t>
      </w:r>
      <w:r w:rsidR="00415904" w:rsidRPr="00786A1A">
        <w:rPr>
          <w:rFonts w:ascii="Arial" w:hAnsi="Arial" w:cs="Arial"/>
          <w:sz w:val="22"/>
          <w:szCs w:val="22"/>
          <w:lang w:val="es-ES"/>
        </w:rPr>
        <w:t>la legalización y</w:t>
      </w:r>
      <w:r w:rsidRPr="00786A1A">
        <w:rPr>
          <w:rFonts w:ascii="Arial" w:hAnsi="Arial" w:cs="Arial"/>
          <w:sz w:val="22"/>
          <w:szCs w:val="22"/>
          <w:lang w:val="es-ES"/>
        </w:rPr>
        <w:t xml:space="preserve"> suscripción del acta de inicio del contrato. </w:t>
      </w:r>
    </w:p>
    <w:p w:rsidR="009F7B48" w:rsidRPr="00786A1A" w:rsidRDefault="009F7B48" w:rsidP="009F7B48">
      <w:pPr>
        <w:jc w:val="both"/>
        <w:rPr>
          <w:rFonts w:ascii="Arial" w:hAnsi="Arial" w:cs="Arial"/>
          <w:sz w:val="22"/>
          <w:szCs w:val="22"/>
          <w:lang w:val="es-ES"/>
        </w:rPr>
      </w:pPr>
    </w:p>
    <w:p w:rsidR="009F7B48" w:rsidRPr="00786A1A" w:rsidRDefault="009F7B48" w:rsidP="009F7B48">
      <w:pPr>
        <w:jc w:val="both"/>
        <w:rPr>
          <w:rFonts w:ascii="Arial" w:hAnsi="Arial" w:cs="Arial"/>
          <w:sz w:val="22"/>
          <w:szCs w:val="22"/>
          <w:lang w:val="es-ES"/>
        </w:rPr>
      </w:pPr>
      <w:r w:rsidRPr="00786A1A">
        <w:rPr>
          <w:rFonts w:ascii="Arial" w:hAnsi="Arial" w:cs="Arial"/>
          <w:sz w:val="22"/>
          <w:szCs w:val="22"/>
          <w:lang w:val="es-ES"/>
        </w:rPr>
        <w:t>El suministro de los ele</w:t>
      </w:r>
      <w:r w:rsidR="00415904" w:rsidRPr="00786A1A">
        <w:rPr>
          <w:rFonts w:ascii="Arial" w:hAnsi="Arial" w:cs="Arial"/>
          <w:sz w:val="22"/>
          <w:szCs w:val="22"/>
          <w:lang w:val="es-ES"/>
        </w:rPr>
        <w:t>mentos deberá ser realizado en las 23 Seccionales administradas</w:t>
      </w:r>
      <w:r w:rsidRPr="00786A1A">
        <w:rPr>
          <w:rFonts w:ascii="Arial" w:hAnsi="Arial" w:cs="Arial"/>
          <w:sz w:val="22"/>
          <w:szCs w:val="22"/>
          <w:lang w:val="es-ES"/>
        </w:rPr>
        <w:t xml:space="preserve"> por EMPOCALDAS S.A. E.S.P.</w:t>
      </w:r>
    </w:p>
    <w:p w:rsidR="009F7B48" w:rsidRPr="00786A1A" w:rsidRDefault="009F7B48" w:rsidP="009F7B48">
      <w:pPr>
        <w:jc w:val="both"/>
        <w:rPr>
          <w:rFonts w:ascii="Arial" w:hAnsi="Arial" w:cs="Arial"/>
          <w:b/>
          <w:sz w:val="22"/>
          <w:szCs w:val="22"/>
          <w:lang w:val="es-ES"/>
        </w:rPr>
      </w:pPr>
    </w:p>
    <w:p w:rsidR="009F7B48" w:rsidRPr="00786A1A" w:rsidRDefault="009F7B48" w:rsidP="009F7B48">
      <w:pPr>
        <w:jc w:val="both"/>
        <w:rPr>
          <w:rFonts w:ascii="Arial" w:hAnsi="Arial" w:cs="Arial"/>
          <w:b/>
          <w:sz w:val="22"/>
          <w:szCs w:val="22"/>
        </w:rPr>
      </w:pPr>
      <w:r w:rsidRPr="00786A1A">
        <w:rPr>
          <w:rFonts w:ascii="Arial" w:hAnsi="Arial" w:cs="Arial"/>
          <w:b/>
          <w:sz w:val="22"/>
          <w:szCs w:val="22"/>
        </w:rPr>
        <w:t>1.3. DISPONIBILIDAD PRESUPUESTAL Y AJUSTES</w:t>
      </w:r>
    </w:p>
    <w:p w:rsidR="009F7B48" w:rsidRPr="00786A1A" w:rsidRDefault="009F7B48" w:rsidP="009F7B48">
      <w:pPr>
        <w:jc w:val="both"/>
        <w:rPr>
          <w:rFonts w:ascii="Arial" w:hAnsi="Arial" w:cs="Arial"/>
          <w:b/>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 xml:space="preserve">Los pagos que origine el contrato suscrito como consecuencia de la presente convocatoria pública, serán cancelados con recursos propios de EMPOCALDAS S.A. E.S.P., con cargo al presupuesto vigente para el año 2015 bajo el Rubro Nº. </w:t>
      </w:r>
      <w:r w:rsidR="004849F5" w:rsidRPr="00786A1A">
        <w:rPr>
          <w:rFonts w:ascii="Arial" w:hAnsi="Arial" w:cs="Arial"/>
          <w:sz w:val="22"/>
          <w:szCs w:val="22"/>
        </w:rPr>
        <w:t>2301010301,</w:t>
      </w:r>
      <w:r w:rsidRPr="00786A1A">
        <w:rPr>
          <w:rFonts w:ascii="Arial" w:hAnsi="Arial" w:cs="Arial"/>
          <w:sz w:val="22"/>
          <w:szCs w:val="22"/>
        </w:rPr>
        <w:t xml:space="preserve"> Certificado de Disponibilidad presupuestal No.</w:t>
      </w:r>
      <w:r w:rsidR="004849F5" w:rsidRPr="00786A1A">
        <w:rPr>
          <w:rFonts w:ascii="Arial" w:hAnsi="Arial" w:cs="Arial"/>
          <w:sz w:val="22"/>
          <w:szCs w:val="22"/>
        </w:rPr>
        <w:t>00411</w:t>
      </w:r>
      <w:r w:rsidRPr="00786A1A">
        <w:rPr>
          <w:rFonts w:ascii="Arial" w:hAnsi="Arial" w:cs="Arial"/>
          <w:sz w:val="22"/>
          <w:szCs w:val="22"/>
        </w:rPr>
        <w:t xml:space="preserve"> del 2</w:t>
      </w:r>
      <w:r w:rsidR="004849F5" w:rsidRPr="00786A1A">
        <w:rPr>
          <w:rFonts w:ascii="Arial" w:hAnsi="Arial" w:cs="Arial"/>
          <w:sz w:val="22"/>
          <w:szCs w:val="22"/>
        </w:rPr>
        <w:t>9</w:t>
      </w:r>
      <w:r w:rsidRPr="00786A1A">
        <w:rPr>
          <w:rFonts w:ascii="Arial" w:hAnsi="Arial" w:cs="Arial"/>
          <w:sz w:val="22"/>
          <w:szCs w:val="22"/>
        </w:rPr>
        <w:t xml:space="preserve"> de mayo de 2015.    </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b/>
          <w:sz w:val="22"/>
          <w:szCs w:val="22"/>
        </w:rPr>
      </w:pPr>
      <w:r w:rsidRPr="00786A1A">
        <w:rPr>
          <w:rFonts w:ascii="Arial" w:hAnsi="Arial" w:cs="Arial"/>
          <w:b/>
          <w:sz w:val="22"/>
          <w:szCs w:val="22"/>
        </w:rPr>
        <w:t xml:space="preserve">1.4. PRESUPUESTO OFICIAL </w:t>
      </w:r>
    </w:p>
    <w:p w:rsidR="009F7B48" w:rsidRPr="00786A1A" w:rsidRDefault="009F7B48" w:rsidP="009F7B48">
      <w:pPr>
        <w:jc w:val="both"/>
        <w:rPr>
          <w:rFonts w:ascii="Arial" w:hAnsi="Arial" w:cs="Arial"/>
          <w:b/>
          <w:sz w:val="22"/>
          <w:szCs w:val="22"/>
        </w:rPr>
      </w:pPr>
    </w:p>
    <w:p w:rsidR="009F7B48" w:rsidRPr="00786A1A" w:rsidRDefault="009F7B48" w:rsidP="009F7B48">
      <w:pPr>
        <w:pStyle w:val="DefaultText"/>
        <w:jc w:val="both"/>
        <w:rPr>
          <w:rFonts w:ascii="Arial" w:hAnsi="Arial" w:cs="Arial"/>
          <w:iCs/>
          <w:color w:val="auto"/>
          <w:sz w:val="22"/>
          <w:szCs w:val="22"/>
          <w:lang w:val="es-ES"/>
        </w:rPr>
      </w:pPr>
      <w:r w:rsidRPr="00786A1A">
        <w:rPr>
          <w:rFonts w:ascii="Arial" w:hAnsi="Arial" w:cs="Arial"/>
          <w:color w:val="auto"/>
          <w:sz w:val="22"/>
          <w:szCs w:val="22"/>
          <w:lang w:val="es-ES"/>
        </w:rPr>
        <w:t xml:space="preserve">Se ha determinado que el valor del presente proceso de selección asciende a la suma de </w:t>
      </w:r>
      <w:r w:rsidR="004849F5" w:rsidRPr="00786A1A">
        <w:rPr>
          <w:rFonts w:ascii="Arial" w:hAnsi="Arial" w:cs="Arial"/>
          <w:color w:val="auto"/>
          <w:sz w:val="22"/>
          <w:szCs w:val="22"/>
          <w:lang w:val="es-ES"/>
        </w:rPr>
        <w:t>CINCUENTA Y NUEVE MILLONES CUATROCIENTOS SESENTA Y CINCO MIL QUINIENTOS PESOS</w:t>
      </w:r>
      <w:r w:rsidR="004849F5" w:rsidRPr="00786A1A">
        <w:rPr>
          <w:rFonts w:ascii="Arial" w:hAnsi="Arial" w:cs="Arial"/>
          <w:iCs/>
          <w:color w:val="auto"/>
          <w:sz w:val="22"/>
          <w:szCs w:val="22"/>
          <w:lang w:val="es-ES"/>
        </w:rPr>
        <w:t>($59.465.500)</w:t>
      </w:r>
      <w:r w:rsidRPr="00786A1A">
        <w:rPr>
          <w:rFonts w:ascii="Arial" w:hAnsi="Arial" w:cs="Arial"/>
          <w:iCs/>
          <w:color w:val="auto"/>
          <w:sz w:val="22"/>
          <w:szCs w:val="22"/>
          <w:lang w:val="es-ES"/>
        </w:rPr>
        <w:t xml:space="preserve"> incluido IVA, y la entrega de los suministros </w:t>
      </w:r>
      <w:r w:rsidR="004849F5" w:rsidRPr="00786A1A">
        <w:rPr>
          <w:rFonts w:ascii="Arial" w:hAnsi="Arial" w:cs="Arial"/>
          <w:iCs/>
          <w:color w:val="auto"/>
          <w:sz w:val="22"/>
          <w:szCs w:val="22"/>
          <w:lang w:val="es-ES"/>
        </w:rPr>
        <w:t xml:space="preserve">se </w:t>
      </w:r>
      <w:r w:rsidR="00367269" w:rsidRPr="00786A1A">
        <w:rPr>
          <w:rFonts w:ascii="Arial" w:hAnsi="Arial" w:cs="Arial"/>
          <w:iCs/>
          <w:color w:val="auto"/>
          <w:sz w:val="22"/>
          <w:szCs w:val="22"/>
          <w:lang w:val="es-ES"/>
        </w:rPr>
        <w:t>hará</w:t>
      </w:r>
      <w:r w:rsidR="004849F5" w:rsidRPr="00786A1A">
        <w:rPr>
          <w:rFonts w:ascii="Arial" w:hAnsi="Arial" w:cs="Arial"/>
          <w:iCs/>
          <w:color w:val="auto"/>
          <w:sz w:val="22"/>
          <w:szCs w:val="22"/>
          <w:lang w:val="es-ES"/>
        </w:rPr>
        <w:t xml:space="preserve"> en </w:t>
      </w:r>
      <w:r w:rsidR="00367269" w:rsidRPr="00786A1A">
        <w:rPr>
          <w:rFonts w:ascii="Arial" w:hAnsi="Arial" w:cs="Arial"/>
          <w:iCs/>
          <w:color w:val="auto"/>
          <w:sz w:val="22"/>
          <w:szCs w:val="22"/>
          <w:lang w:val="es-ES"/>
        </w:rPr>
        <w:t xml:space="preserve">cada una de las 23 seccionales administradas por </w:t>
      </w:r>
      <w:r w:rsidR="004849F5" w:rsidRPr="00786A1A">
        <w:rPr>
          <w:rFonts w:ascii="Arial" w:hAnsi="Arial" w:cs="Arial"/>
          <w:iCs/>
          <w:color w:val="auto"/>
          <w:sz w:val="22"/>
          <w:szCs w:val="22"/>
          <w:lang w:val="es-ES"/>
        </w:rPr>
        <w:t xml:space="preserve"> EMPOCALDAS S.A E.S.P.</w:t>
      </w:r>
    </w:p>
    <w:p w:rsidR="009F7B48" w:rsidRPr="00786A1A" w:rsidRDefault="009F7B48" w:rsidP="009F7B48">
      <w:pPr>
        <w:pStyle w:val="DefaultText"/>
        <w:jc w:val="both"/>
        <w:rPr>
          <w:rFonts w:ascii="Arial" w:hAnsi="Arial" w:cs="Arial"/>
          <w:iCs/>
          <w:color w:val="auto"/>
          <w:sz w:val="22"/>
          <w:szCs w:val="22"/>
          <w:lang w:val="es-ES"/>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 xml:space="preserve">El valor total de la propuesta no podrá exceder el presupuesto oficial, ya que la misma será </w:t>
      </w:r>
      <w:r w:rsidRPr="00786A1A">
        <w:rPr>
          <w:rFonts w:ascii="Arial" w:hAnsi="Arial" w:cs="Arial"/>
          <w:b/>
          <w:sz w:val="22"/>
          <w:szCs w:val="22"/>
        </w:rPr>
        <w:t>RECHAZADA.</w:t>
      </w:r>
      <w:r w:rsidRPr="00786A1A">
        <w:rPr>
          <w:rFonts w:ascii="Arial" w:hAnsi="Arial" w:cs="Arial"/>
          <w:sz w:val="22"/>
          <w:szCs w:val="22"/>
        </w:rPr>
        <w:t xml:space="preserve"> </w:t>
      </w:r>
    </w:p>
    <w:p w:rsidR="009F7B48" w:rsidRPr="00786A1A" w:rsidRDefault="009F7B48" w:rsidP="009F7B48">
      <w:pPr>
        <w:jc w:val="both"/>
        <w:rPr>
          <w:rFonts w:ascii="Arial" w:hAnsi="Arial" w:cs="Arial"/>
          <w:sz w:val="22"/>
          <w:szCs w:val="22"/>
          <w:lang w:val="es-ES"/>
        </w:rPr>
      </w:pPr>
    </w:p>
    <w:p w:rsidR="009F7B48" w:rsidRPr="00786A1A" w:rsidRDefault="009F7B48" w:rsidP="009F7B48">
      <w:pPr>
        <w:jc w:val="both"/>
        <w:rPr>
          <w:rFonts w:ascii="Arial" w:hAnsi="Arial" w:cs="Arial"/>
          <w:b/>
          <w:sz w:val="22"/>
          <w:szCs w:val="22"/>
        </w:rPr>
      </w:pPr>
      <w:r w:rsidRPr="00786A1A">
        <w:rPr>
          <w:rFonts w:ascii="Arial" w:hAnsi="Arial" w:cs="Arial"/>
          <w:b/>
          <w:sz w:val="22"/>
          <w:szCs w:val="22"/>
        </w:rPr>
        <w:t>1.5. PROPUESTAS PARCIALES</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 xml:space="preserve">La Empresa de Obras Sanitarias de Caldas S.A. E.S.P. NO ACEPTARÁ PROPUESTAS PARCIALES. </w:t>
      </w:r>
    </w:p>
    <w:p w:rsidR="009F7B48" w:rsidRPr="00786A1A" w:rsidRDefault="009F7B48" w:rsidP="009F7B48">
      <w:pPr>
        <w:jc w:val="both"/>
        <w:rPr>
          <w:rFonts w:ascii="Arial" w:hAnsi="Arial" w:cs="Arial"/>
          <w:sz w:val="22"/>
          <w:szCs w:val="22"/>
        </w:rPr>
      </w:pPr>
      <w:r w:rsidRPr="00786A1A">
        <w:rPr>
          <w:rFonts w:ascii="Arial" w:hAnsi="Arial" w:cs="Arial"/>
          <w:sz w:val="22"/>
          <w:szCs w:val="22"/>
        </w:rPr>
        <w:t xml:space="preserve"> </w:t>
      </w:r>
    </w:p>
    <w:p w:rsidR="009F7B48" w:rsidRPr="00786A1A" w:rsidRDefault="009F7B48" w:rsidP="009F7B48">
      <w:pPr>
        <w:jc w:val="both"/>
        <w:rPr>
          <w:rFonts w:ascii="Arial" w:hAnsi="Arial" w:cs="Arial"/>
          <w:b/>
          <w:sz w:val="22"/>
          <w:szCs w:val="22"/>
        </w:rPr>
      </w:pPr>
      <w:r w:rsidRPr="00786A1A">
        <w:rPr>
          <w:rFonts w:ascii="Arial" w:hAnsi="Arial" w:cs="Arial"/>
          <w:b/>
          <w:sz w:val="22"/>
          <w:szCs w:val="22"/>
        </w:rPr>
        <w:t>1.6.  CONSULTA DEL PLIEGO DE CONDICIONES</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 xml:space="preserve">La Consulta del pliego de condiciones podrá hacerse durante el plazo del presente proceso de selección en EMPOCALDAS S.A. E.S.P., Secretaria General, ubicada en la Carrera 23 Nº 75 – 82, de la ciudad de Manizales, y en la página web de la entidad:  </w:t>
      </w:r>
      <w:hyperlink r:id="rId9" w:history="1">
        <w:r w:rsidRPr="00786A1A">
          <w:rPr>
            <w:rStyle w:val="Hipervnculo"/>
            <w:rFonts w:ascii="Arial" w:hAnsi="Arial" w:cs="Arial"/>
            <w:color w:val="auto"/>
            <w:sz w:val="22"/>
            <w:szCs w:val="22"/>
          </w:rPr>
          <w:t>www.empocaldas.com.co</w:t>
        </w:r>
      </w:hyperlink>
      <w:r w:rsidRPr="00786A1A">
        <w:rPr>
          <w:rFonts w:ascii="Arial" w:hAnsi="Arial" w:cs="Arial"/>
          <w:sz w:val="22"/>
          <w:szCs w:val="22"/>
        </w:rPr>
        <w:t xml:space="preserve"> .</w:t>
      </w:r>
    </w:p>
    <w:p w:rsidR="009F7B48" w:rsidRPr="00786A1A" w:rsidRDefault="009F7B48" w:rsidP="009F7B48">
      <w:pPr>
        <w:jc w:val="center"/>
        <w:rPr>
          <w:rFonts w:ascii="Arial" w:hAnsi="Arial" w:cs="Arial"/>
          <w:b/>
          <w:sz w:val="22"/>
          <w:szCs w:val="22"/>
        </w:rPr>
      </w:pPr>
    </w:p>
    <w:p w:rsidR="009F7B48" w:rsidRPr="00786A1A" w:rsidRDefault="009F7B48" w:rsidP="009F7B48">
      <w:pPr>
        <w:jc w:val="both"/>
        <w:rPr>
          <w:rFonts w:ascii="Arial" w:hAnsi="Arial" w:cs="Arial"/>
          <w:b/>
          <w:sz w:val="22"/>
          <w:szCs w:val="22"/>
        </w:rPr>
      </w:pPr>
      <w:r w:rsidRPr="00786A1A">
        <w:rPr>
          <w:rFonts w:ascii="Arial" w:hAnsi="Arial" w:cs="Arial"/>
          <w:b/>
          <w:sz w:val="22"/>
          <w:szCs w:val="22"/>
        </w:rPr>
        <w:t xml:space="preserve">1.7. INSCRIPCION DE LOS PROPONENTES EN EL DIRECTORIO DE PROPONENTES DE EMPOCALDAS S.A. E.S.P. </w:t>
      </w:r>
    </w:p>
    <w:p w:rsidR="009F7B48" w:rsidRPr="00786A1A" w:rsidRDefault="009F7B48" w:rsidP="009F7B48">
      <w:pPr>
        <w:ind w:right="6"/>
        <w:jc w:val="both"/>
        <w:rPr>
          <w:rFonts w:ascii="Arial" w:hAnsi="Arial" w:cs="Arial"/>
          <w:b/>
          <w:sz w:val="22"/>
          <w:szCs w:val="22"/>
        </w:rPr>
      </w:pPr>
    </w:p>
    <w:p w:rsidR="009F7B48" w:rsidRPr="00786A1A" w:rsidRDefault="009F7B48" w:rsidP="009F7B48">
      <w:pPr>
        <w:ind w:right="6"/>
        <w:jc w:val="both"/>
        <w:rPr>
          <w:rFonts w:ascii="Arial" w:hAnsi="Arial" w:cs="Arial"/>
          <w:sz w:val="22"/>
          <w:szCs w:val="22"/>
        </w:rPr>
      </w:pPr>
      <w:r w:rsidRPr="00786A1A">
        <w:rPr>
          <w:rFonts w:ascii="Arial" w:hAnsi="Arial" w:cs="Arial"/>
          <w:sz w:val="22"/>
          <w:szCs w:val="22"/>
        </w:rPr>
        <w:t xml:space="preserve">Para este efecto deberá manifestar su interés en participar en la selección, </w:t>
      </w:r>
      <w:r w:rsidRPr="00786A1A">
        <w:rPr>
          <w:rFonts w:ascii="Arial" w:hAnsi="Arial" w:cs="Arial"/>
          <w:b/>
          <w:sz w:val="22"/>
          <w:szCs w:val="22"/>
        </w:rPr>
        <w:t xml:space="preserve">INSCRIBIÉNDOSE PREVIAMENTE </w:t>
      </w:r>
      <w:r w:rsidRPr="00786A1A">
        <w:rPr>
          <w:rFonts w:ascii="Arial" w:hAnsi="Arial" w:cs="Arial"/>
          <w:sz w:val="22"/>
          <w:szCs w:val="22"/>
        </w:rPr>
        <w:t>como</w:t>
      </w:r>
      <w:r w:rsidRPr="00786A1A">
        <w:rPr>
          <w:rFonts w:ascii="Arial" w:hAnsi="Arial" w:cs="Arial"/>
          <w:b/>
          <w:sz w:val="22"/>
          <w:szCs w:val="22"/>
        </w:rPr>
        <w:t xml:space="preserve"> PROVEEDORES,</w:t>
      </w:r>
      <w:r w:rsidRPr="00786A1A">
        <w:rPr>
          <w:rFonts w:ascii="Arial" w:hAnsi="Arial" w:cs="Arial"/>
          <w:sz w:val="22"/>
          <w:szCs w:val="22"/>
        </w:rPr>
        <w:t xml:space="preserve"> hasta dos días antes  de la fecha de entrega de las propuestas en el Directorio de Proponentes de EMPOCALDAS S.A. E.S.P., para dicha inscripción, deberán diligenciar la documentación indicada en el link de Contratación de la página web de EMPOCALDAS S.A. E.S.P. </w:t>
      </w:r>
      <w:r w:rsidRPr="00786A1A">
        <w:rPr>
          <w:rFonts w:ascii="Arial" w:hAnsi="Arial" w:cs="Arial"/>
          <w:b/>
          <w:sz w:val="22"/>
          <w:szCs w:val="22"/>
        </w:rPr>
        <w:t>NO SE ACEPTAN INSCRIPCIONES POR MEDIO ELECTRÓNICO</w:t>
      </w:r>
      <w:r w:rsidRPr="00786A1A">
        <w:rPr>
          <w:rFonts w:ascii="Arial" w:hAnsi="Arial" w:cs="Arial"/>
          <w:sz w:val="22"/>
          <w:szCs w:val="22"/>
        </w:rPr>
        <w:t>.</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LAS PERSONAS NATURALES O JURIDICAS SOLO PODRAN INSCRIBIRSE UNA SOLA VEZ EN FORMA INDIVIDUAL O EN FORMA COLECTIVA CONFORMANDO CONSORCIOS O UNIONES TEMPORALES.</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b/>
          <w:sz w:val="22"/>
          <w:szCs w:val="22"/>
        </w:rPr>
      </w:pPr>
      <w:r w:rsidRPr="00786A1A">
        <w:rPr>
          <w:rFonts w:ascii="Arial" w:hAnsi="Arial" w:cs="Arial"/>
          <w:b/>
          <w:sz w:val="22"/>
          <w:szCs w:val="22"/>
        </w:rPr>
        <w:t>1.8. REGIMEN JURIDICO APLICABLE</w:t>
      </w:r>
    </w:p>
    <w:p w:rsidR="009F7B48" w:rsidRPr="00786A1A" w:rsidRDefault="009F7B48" w:rsidP="009F7B48">
      <w:pPr>
        <w:jc w:val="both"/>
        <w:rPr>
          <w:rFonts w:ascii="Arial" w:hAnsi="Arial" w:cs="Arial"/>
          <w:b/>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 xml:space="preserve">El presente proceso se regirá por la Ley 142 de 1994, la Ley 689 de 2001, el Código Civil, el Código de Comercio, </w:t>
      </w:r>
      <w:r w:rsidR="004849F5" w:rsidRPr="00786A1A">
        <w:rPr>
          <w:rFonts w:ascii="Arial" w:hAnsi="Arial" w:cs="Arial"/>
          <w:sz w:val="22"/>
          <w:szCs w:val="22"/>
        </w:rPr>
        <w:t>el</w:t>
      </w:r>
      <w:r w:rsidRPr="00786A1A">
        <w:rPr>
          <w:rFonts w:ascii="Arial" w:hAnsi="Arial" w:cs="Arial"/>
          <w:sz w:val="22"/>
          <w:szCs w:val="22"/>
        </w:rPr>
        <w:t xml:space="preserve"> Manual de Contratación de la Entidad, los principios que regulan la función pública (Art.209 C.P) y demás normas que los adicionen, modifiquen o complementen.</w:t>
      </w:r>
    </w:p>
    <w:p w:rsidR="009F7B48" w:rsidRPr="00786A1A" w:rsidRDefault="009F7B48" w:rsidP="009F7B48">
      <w:pPr>
        <w:ind w:right="6"/>
        <w:jc w:val="both"/>
        <w:rPr>
          <w:rFonts w:ascii="Arial" w:hAnsi="Arial" w:cs="Arial"/>
          <w:sz w:val="22"/>
          <w:szCs w:val="22"/>
        </w:rPr>
      </w:pPr>
    </w:p>
    <w:p w:rsidR="009F7B48" w:rsidRPr="00786A1A" w:rsidRDefault="009F7B48" w:rsidP="009F7B48">
      <w:pPr>
        <w:numPr>
          <w:ilvl w:val="1"/>
          <w:numId w:val="24"/>
        </w:numPr>
        <w:ind w:right="6"/>
        <w:jc w:val="both"/>
        <w:rPr>
          <w:rFonts w:ascii="Arial" w:hAnsi="Arial" w:cs="Arial"/>
          <w:b/>
          <w:sz w:val="22"/>
          <w:szCs w:val="22"/>
        </w:rPr>
      </w:pPr>
      <w:r w:rsidRPr="00786A1A">
        <w:rPr>
          <w:rFonts w:ascii="Arial" w:hAnsi="Arial" w:cs="Arial"/>
          <w:b/>
          <w:sz w:val="22"/>
          <w:szCs w:val="22"/>
        </w:rPr>
        <w:t>CRONOGRAMA</w:t>
      </w:r>
    </w:p>
    <w:p w:rsidR="009F7B48" w:rsidRPr="00786A1A" w:rsidRDefault="009F7B48" w:rsidP="009F7B48">
      <w:pPr>
        <w:ind w:left="720" w:right="6"/>
        <w:jc w:val="both"/>
        <w:rPr>
          <w:rFonts w:ascii="Arial" w:hAnsi="Arial" w:cs="Arial"/>
          <w:b/>
          <w:sz w:val="22"/>
          <w:szCs w:val="22"/>
        </w:rPr>
      </w:pPr>
    </w:p>
    <w:p w:rsidR="009F7B48" w:rsidRPr="00786A1A" w:rsidRDefault="009F7B48" w:rsidP="009F7B48">
      <w:pPr>
        <w:ind w:right="6"/>
        <w:jc w:val="both"/>
        <w:rPr>
          <w:rFonts w:ascii="Arial" w:hAnsi="Arial" w:cs="Arial"/>
          <w:sz w:val="22"/>
          <w:szCs w:val="22"/>
        </w:rPr>
      </w:pPr>
      <w:r w:rsidRPr="00786A1A">
        <w:rPr>
          <w:rFonts w:ascii="Arial" w:hAnsi="Arial" w:cs="Arial"/>
          <w:sz w:val="22"/>
          <w:szCs w:val="22"/>
        </w:rPr>
        <w:t>El siguiente es el cronograma del proceso:</w:t>
      </w:r>
    </w:p>
    <w:p w:rsidR="009F7B48" w:rsidRPr="00786A1A" w:rsidRDefault="009F7B48" w:rsidP="009F7B48">
      <w:pPr>
        <w:ind w:right="6"/>
        <w:jc w:val="both"/>
        <w:rPr>
          <w:rFonts w:ascii="Arial" w:hAnsi="Arial" w:cs="Arial"/>
          <w:sz w:val="22"/>
          <w:szCs w:val="22"/>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tblPr>
      <w:tblGrid>
        <w:gridCol w:w="3129"/>
        <w:gridCol w:w="2267"/>
        <w:gridCol w:w="3746"/>
      </w:tblGrid>
      <w:tr w:rsidR="009F7B48" w:rsidRPr="00786A1A" w:rsidTr="004104D7">
        <w:trPr>
          <w:trHeight w:val="283"/>
          <w:jc w:val="center"/>
        </w:trPr>
        <w:tc>
          <w:tcPr>
            <w:tcW w:w="3129" w:type="dxa"/>
            <w:shd w:val="clear" w:color="auto" w:fill="FFFFFF"/>
          </w:tcPr>
          <w:p w:rsidR="009F7B48" w:rsidRPr="00786A1A" w:rsidRDefault="009F7B48" w:rsidP="004104D7">
            <w:pPr>
              <w:jc w:val="center"/>
              <w:rPr>
                <w:rFonts w:ascii="Arial" w:hAnsi="Arial" w:cs="Arial"/>
                <w:b/>
                <w:sz w:val="22"/>
                <w:szCs w:val="22"/>
              </w:rPr>
            </w:pPr>
            <w:r w:rsidRPr="00786A1A">
              <w:rPr>
                <w:rFonts w:ascii="Arial" w:hAnsi="Arial" w:cs="Arial"/>
                <w:b/>
                <w:sz w:val="22"/>
                <w:szCs w:val="22"/>
              </w:rPr>
              <w:t>ACTIVIDAD</w:t>
            </w:r>
          </w:p>
        </w:tc>
        <w:tc>
          <w:tcPr>
            <w:tcW w:w="2267" w:type="dxa"/>
            <w:shd w:val="clear" w:color="auto" w:fill="FFFFFF"/>
          </w:tcPr>
          <w:p w:rsidR="009F7B48" w:rsidRPr="00786A1A" w:rsidRDefault="009F7B48" w:rsidP="004104D7">
            <w:pPr>
              <w:jc w:val="center"/>
              <w:rPr>
                <w:rFonts w:ascii="Arial" w:hAnsi="Arial" w:cs="Arial"/>
                <w:b/>
                <w:sz w:val="22"/>
                <w:szCs w:val="22"/>
              </w:rPr>
            </w:pPr>
            <w:r w:rsidRPr="00786A1A">
              <w:rPr>
                <w:rFonts w:ascii="Arial" w:hAnsi="Arial" w:cs="Arial"/>
                <w:b/>
                <w:sz w:val="22"/>
                <w:szCs w:val="22"/>
              </w:rPr>
              <w:t>FECHA</w:t>
            </w:r>
          </w:p>
        </w:tc>
        <w:tc>
          <w:tcPr>
            <w:tcW w:w="3746" w:type="dxa"/>
            <w:shd w:val="clear" w:color="auto" w:fill="FFFFFF"/>
          </w:tcPr>
          <w:p w:rsidR="009F7B48" w:rsidRPr="00786A1A" w:rsidRDefault="009F7B48" w:rsidP="004104D7">
            <w:pPr>
              <w:jc w:val="center"/>
              <w:rPr>
                <w:rFonts w:ascii="Arial" w:hAnsi="Arial" w:cs="Arial"/>
                <w:b/>
                <w:sz w:val="22"/>
                <w:szCs w:val="22"/>
              </w:rPr>
            </w:pPr>
            <w:r w:rsidRPr="00786A1A">
              <w:rPr>
                <w:rFonts w:ascii="Arial" w:hAnsi="Arial" w:cs="Arial"/>
                <w:b/>
                <w:sz w:val="22"/>
                <w:szCs w:val="22"/>
              </w:rPr>
              <w:t>LUGAR</w:t>
            </w:r>
          </w:p>
        </w:tc>
      </w:tr>
      <w:tr w:rsidR="00786A1A" w:rsidRPr="00786A1A" w:rsidTr="004104D7">
        <w:trPr>
          <w:trHeight w:val="261"/>
          <w:jc w:val="center"/>
        </w:trPr>
        <w:tc>
          <w:tcPr>
            <w:tcW w:w="3129"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Aviso Inicial de Convocatoria Pública.</w:t>
            </w:r>
          </w:p>
        </w:tc>
        <w:tc>
          <w:tcPr>
            <w:tcW w:w="2267" w:type="dxa"/>
            <w:shd w:val="clear" w:color="auto" w:fill="FFFFFF"/>
          </w:tcPr>
          <w:p w:rsidR="00786A1A" w:rsidRDefault="00077AD9">
            <w:pPr>
              <w:jc w:val="both"/>
              <w:rPr>
                <w:rFonts w:ascii="Arial" w:hAnsi="Arial" w:cs="Arial"/>
                <w:iCs/>
                <w:sz w:val="22"/>
                <w:szCs w:val="22"/>
                <w:lang w:val="es-ES"/>
              </w:rPr>
            </w:pPr>
            <w:r>
              <w:rPr>
                <w:rFonts w:ascii="Arial" w:hAnsi="Arial" w:cs="Arial"/>
                <w:iCs/>
                <w:sz w:val="22"/>
                <w:szCs w:val="22"/>
                <w:lang w:val="es-ES"/>
              </w:rPr>
              <w:t>18</w:t>
            </w:r>
            <w:r w:rsidR="00786A1A">
              <w:rPr>
                <w:rFonts w:ascii="Arial" w:hAnsi="Arial" w:cs="Arial"/>
                <w:iCs/>
                <w:sz w:val="22"/>
                <w:szCs w:val="22"/>
                <w:lang w:val="es-ES"/>
              </w:rPr>
              <w:t xml:space="preserve"> de agosto de 2015</w:t>
            </w:r>
          </w:p>
        </w:tc>
        <w:tc>
          <w:tcPr>
            <w:tcW w:w="3746"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 xml:space="preserve">Página web de la entidad </w:t>
            </w:r>
            <w:hyperlink r:id="rId10" w:history="1">
              <w:r w:rsidRPr="00786A1A">
                <w:rPr>
                  <w:rStyle w:val="Hipervnculo"/>
                  <w:rFonts w:ascii="Arial" w:hAnsi="Arial" w:cs="Arial"/>
                  <w:color w:val="auto"/>
                  <w:sz w:val="22"/>
                  <w:szCs w:val="22"/>
                </w:rPr>
                <w:t>www.empocaldas.com.co</w:t>
              </w:r>
            </w:hyperlink>
            <w:r w:rsidRPr="00786A1A">
              <w:rPr>
                <w:rFonts w:ascii="Arial" w:hAnsi="Arial" w:cs="Arial"/>
                <w:sz w:val="22"/>
                <w:szCs w:val="22"/>
              </w:rPr>
              <w:t xml:space="preserve"> </w:t>
            </w:r>
          </w:p>
        </w:tc>
      </w:tr>
      <w:tr w:rsidR="00786A1A" w:rsidRPr="00786A1A" w:rsidTr="004104D7">
        <w:trPr>
          <w:trHeight w:val="261"/>
          <w:jc w:val="center"/>
        </w:trPr>
        <w:tc>
          <w:tcPr>
            <w:tcW w:w="3129"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Publicación proyecto de pliego de condiciones.</w:t>
            </w:r>
          </w:p>
        </w:tc>
        <w:tc>
          <w:tcPr>
            <w:tcW w:w="2267" w:type="dxa"/>
            <w:shd w:val="clear" w:color="auto" w:fill="FFFFFF"/>
          </w:tcPr>
          <w:p w:rsidR="00786A1A" w:rsidRDefault="00786A1A" w:rsidP="00077AD9">
            <w:pPr>
              <w:jc w:val="both"/>
              <w:rPr>
                <w:rFonts w:ascii="Arial" w:hAnsi="Arial" w:cs="Arial"/>
                <w:iCs/>
                <w:sz w:val="22"/>
                <w:szCs w:val="22"/>
                <w:lang w:val="es-ES"/>
              </w:rPr>
            </w:pPr>
            <w:r>
              <w:rPr>
                <w:rFonts w:ascii="Arial" w:hAnsi="Arial" w:cs="Arial"/>
                <w:iCs/>
                <w:sz w:val="22"/>
                <w:szCs w:val="22"/>
                <w:lang w:val="es-ES"/>
              </w:rPr>
              <w:t>Del 1</w:t>
            </w:r>
            <w:r w:rsidR="00077AD9">
              <w:rPr>
                <w:rFonts w:ascii="Arial" w:hAnsi="Arial" w:cs="Arial"/>
                <w:iCs/>
                <w:sz w:val="22"/>
                <w:szCs w:val="22"/>
                <w:lang w:val="es-ES"/>
              </w:rPr>
              <w:t>8</w:t>
            </w:r>
            <w:r>
              <w:rPr>
                <w:rFonts w:ascii="Arial" w:hAnsi="Arial" w:cs="Arial"/>
                <w:iCs/>
                <w:sz w:val="22"/>
                <w:szCs w:val="22"/>
                <w:lang w:val="es-ES"/>
              </w:rPr>
              <w:t xml:space="preserve"> al </w:t>
            </w:r>
            <w:r w:rsidR="00077AD9">
              <w:rPr>
                <w:rFonts w:ascii="Arial" w:hAnsi="Arial" w:cs="Arial"/>
                <w:iCs/>
                <w:sz w:val="22"/>
                <w:szCs w:val="22"/>
                <w:lang w:val="es-ES"/>
              </w:rPr>
              <w:t>20</w:t>
            </w:r>
            <w:r>
              <w:rPr>
                <w:rFonts w:ascii="Arial" w:hAnsi="Arial" w:cs="Arial"/>
                <w:iCs/>
                <w:sz w:val="22"/>
                <w:szCs w:val="22"/>
                <w:lang w:val="es-ES"/>
              </w:rPr>
              <w:t xml:space="preserve"> de agosto de 2015.</w:t>
            </w:r>
          </w:p>
        </w:tc>
        <w:tc>
          <w:tcPr>
            <w:tcW w:w="3746"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 xml:space="preserve">Página web de la entidad </w:t>
            </w:r>
            <w:hyperlink r:id="rId11" w:history="1">
              <w:r w:rsidRPr="00786A1A">
                <w:rPr>
                  <w:rStyle w:val="Hipervnculo"/>
                  <w:rFonts w:ascii="Arial" w:hAnsi="Arial" w:cs="Arial"/>
                  <w:color w:val="auto"/>
                  <w:sz w:val="22"/>
                  <w:szCs w:val="22"/>
                </w:rPr>
                <w:t>www.empocaldas.com.co</w:t>
              </w:r>
            </w:hyperlink>
          </w:p>
        </w:tc>
      </w:tr>
      <w:tr w:rsidR="00786A1A" w:rsidRPr="00786A1A" w:rsidTr="004104D7">
        <w:trPr>
          <w:trHeight w:val="261"/>
          <w:jc w:val="center"/>
        </w:trPr>
        <w:tc>
          <w:tcPr>
            <w:tcW w:w="3129"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Observaciones al proyecto de pliego de condiciones.</w:t>
            </w:r>
          </w:p>
        </w:tc>
        <w:tc>
          <w:tcPr>
            <w:tcW w:w="2267" w:type="dxa"/>
            <w:shd w:val="clear" w:color="auto" w:fill="FFFFFF"/>
          </w:tcPr>
          <w:p w:rsidR="00786A1A" w:rsidRDefault="00786A1A" w:rsidP="00077AD9">
            <w:pPr>
              <w:jc w:val="both"/>
              <w:rPr>
                <w:rFonts w:ascii="Arial" w:hAnsi="Arial" w:cs="Arial"/>
                <w:iCs/>
                <w:sz w:val="22"/>
                <w:szCs w:val="22"/>
                <w:lang w:val="es-ES"/>
              </w:rPr>
            </w:pPr>
            <w:r>
              <w:rPr>
                <w:rFonts w:ascii="Arial" w:hAnsi="Arial" w:cs="Arial"/>
                <w:iCs/>
                <w:sz w:val="22"/>
                <w:szCs w:val="22"/>
                <w:lang w:val="es-ES"/>
              </w:rPr>
              <w:t>Del 1</w:t>
            </w:r>
            <w:r w:rsidR="00077AD9">
              <w:rPr>
                <w:rFonts w:ascii="Arial" w:hAnsi="Arial" w:cs="Arial"/>
                <w:iCs/>
                <w:sz w:val="22"/>
                <w:szCs w:val="22"/>
                <w:lang w:val="es-ES"/>
              </w:rPr>
              <w:t>8</w:t>
            </w:r>
            <w:r>
              <w:rPr>
                <w:rFonts w:ascii="Arial" w:hAnsi="Arial" w:cs="Arial"/>
                <w:iCs/>
                <w:sz w:val="22"/>
                <w:szCs w:val="22"/>
                <w:lang w:val="es-ES"/>
              </w:rPr>
              <w:t xml:space="preserve"> al </w:t>
            </w:r>
            <w:r w:rsidR="00077AD9">
              <w:rPr>
                <w:rFonts w:ascii="Arial" w:hAnsi="Arial" w:cs="Arial"/>
                <w:iCs/>
                <w:sz w:val="22"/>
                <w:szCs w:val="22"/>
                <w:lang w:val="es-ES"/>
              </w:rPr>
              <w:t>20</w:t>
            </w:r>
            <w:r>
              <w:rPr>
                <w:rFonts w:ascii="Arial" w:hAnsi="Arial" w:cs="Arial"/>
                <w:iCs/>
                <w:sz w:val="22"/>
                <w:szCs w:val="22"/>
                <w:lang w:val="es-ES"/>
              </w:rPr>
              <w:t xml:space="preserve"> de agosto de 2015, hasta las 6:00 p.m.</w:t>
            </w:r>
          </w:p>
        </w:tc>
        <w:tc>
          <w:tcPr>
            <w:tcW w:w="3746"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 xml:space="preserve">Directamente y en físico  en la Secretaría General de EMPOCALDAS S.A. E.S.P.,  y en medio magnético al correo electrónico </w:t>
            </w:r>
            <w:hyperlink r:id="rId12" w:history="1">
              <w:r w:rsidRPr="00786A1A">
                <w:rPr>
                  <w:rStyle w:val="Hipervnculo"/>
                  <w:rFonts w:ascii="Arial" w:hAnsi="Arial" w:cs="Arial"/>
                  <w:color w:val="auto"/>
                  <w:sz w:val="22"/>
                  <w:szCs w:val="22"/>
                </w:rPr>
                <w:t>observaciones@empocaldas.com.co</w:t>
              </w:r>
            </w:hyperlink>
          </w:p>
          <w:p w:rsidR="00786A1A" w:rsidRPr="00786A1A" w:rsidRDefault="00786A1A" w:rsidP="004104D7">
            <w:pPr>
              <w:jc w:val="both"/>
              <w:rPr>
                <w:rFonts w:ascii="Arial" w:hAnsi="Arial" w:cs="Arial"/>
                <w:sz w:val="22"/>
                <w:szCs w:val="22"/>
              </w:rPr>
            </w:pPr>
          </w:p>
        </w:tc>
      </w:tr>
      <w:tr w:rsidR="00786A1A" w:rsidRPr="00786A1A" w:rsidTr="004104D7">
        <w:trPr>
          <w:trHeight w:val="261"/>
          <w:jc w:val="center"/>
        </w:trPr>
        <w:tc>
          <w:tcPr>
            <w:tcW w:w="3129"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 xml:space="preserve">Respuesta a las </w:t>
            </w:r>
            <w:r w:rsidRPr="00786A1A">
              <w:rPr>
                <w:rFonts w:ascii="Arial" w:hAnsi="Arial" w:cs="Arial"/>
                <w:sz w:val="22"/>
                <w:szCs w:val="22"/>
              </w:rPr>
              <w:lastRenderedPageBreak/>
              <w:t>observaciones al proyecto de pliego de condiciones.</w:t>
            </w:r>
          </w:p>
        </w:tc>
        <w:tc>
          <w:tcPr>
            <w:tcW w:w="2267" w:type="dxa"/>
            <w:shd w:val="clear" w:color="auto" w:fill="FFFFFF"/>
          </w:tcPr>
          <w:p w:rsidR="00786A1A" w:rsidRDefault="00077AD9" w:rsidP="00077AD9">
            <w:pPr>
              <w:jc w:val="both"/>
              <w:rPr>
                <w:rFonts w:ascii="Arial" w:hAnsi="Arial" w:cs="Arial"/>
                <w:iCs/>
                <w:sz w:val="22"/>
                <w:szCs w:val="22"/>
                <w:lang w:val="es-ES"/>
              </w:rPr>
            </w:pPr>
            <w:r>
              <w:rPr>
                <w:rFonts w:ascii="Arial" w:hAnsi="Arial" w:cs="Arial"/>
                <w:iCs/>
                <w:sz w:val="22"/>
                <w:szCs w:val="22"/>
                <w:lang w:val="es-ES"/>
              </w:rPr>
              <w:lastRenderedPageBreak/>
              <w:t>21</w:t>
            </w:r>
            <w:r w:rsidR="00786A1A">
              <w:rPr>
                <w:rFonts w:ascii="Arial" w:hAnsi="Arial" w:cs="Arial"/>
                <w:iCs/>
                <w:sz w:val="22"/>
                <w:szCs w:val="22"/>
                <w:lang w:val="es-ES"/>
              </w:rPr>
              <w:t xml:space="preserve"> de agosto de </w:t>
            </w:r>
            <w:r w:rsidR="00786A1A">
              <w:rPr>
                <w:rFonts w:ascii="Arial" w:hAnsi="Arial" w:cs="Arial"/>
                <w:iCs/>
                <w:sz w:val="22"/>
                <w:szCs w:val="22"/>
                <w:lang w:val="es-ES"/>
              </w:rPr>
              <w:lastRenderedPageBreak/>
              <w:t>2015.</w:t>
            </w:r>
          </w:p>
        </w:tc>
        <w:tc>
          <w:tcPr>
            <w:tcW w:w="3746" w:type="dxa"/>
            <w:shd w:val="clear" w:color="auto" w:fill="FFFFFF"/>
          </w:tcPr>
          <w:p w:rsidR="00786A1A" w:rsidRPr="00786A1A" w:rsidRDefault="00786A1A" w:rsidP="004104D7">
            <w:pPr>
              <w:rPr>
                <w:rFonts w:ascii="Arial" w:hAnsi="Arial" w:cs="Arial"/>
                <w:sz w:val="22"/>
                <w:szCs w:val="22"/>
              </w:rPr>
            </w:pPr>
            <w:r w:rsidRPr="00786A1A">
              <w:rPr>
                <w:rFonts w:ascii="Arial" w:hAnsi="Arial" w:cs="Arial"/>
                <w:sz w:val="22"/>
                <w:szCs w:val="22"/>
              </w:rPr>
              <w:lastRenderedPageBreak/>
              <w:t xml:space="preserve">Página web de la entidad </w:t>
            </w:r>
            <w:hyperlink r:id="rId13" w:history="1">
              <w:r w:rsidRPr="00786A1A">
                <w:rPr>
                  <w:rStyle w:val="Hipervnculo"/>
                  <w:rFonts w:ascii="Arial" w:hAnsi="Arial" w:cs="Arial"/>
                  <w:color w:val="auto"/>
                  <w:sz w:val="22"/>
                  <w:szCs w:val="22"/>
                </w:rPr>
                <w:t>www.empocaldas.com.co</w:t>
              </w:r>
            </w:hyperlink>
          </w:p>
        </w:tc>
      </w:tr>
      <w:tr w:rsidR="00786A1A" w:rsidRPr="00786A1A" w:rsidTr="004104D7">
        <w:trPr>
          <w:trHeight w:val="261"/>
          <w:jc w:val="center"/>
        </w:trPr>
        <w:tc>
          <w:tcPr>
            <w:tcW w:w="3129"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lastRenderedPageBreak/>
              <w:t>Resolución de apertura de la invitación</w:t>
            </w:r>
          </w:p>
        </w:tc>
        <w:tc>
          <w:tcPr>
            <w:tcW w:w="2267" w:type="dxa"/>
            <w:shd w:val="clear" w:color="auto" w:fill="FFFFFF"/>
          </w:tcPr>
          <w:p w:rsidR="00786A1A" w:rsidRDefault="00786A1A" w:rsidP="00077AD9">
            <w:pPr>
              <w:jc w:val="both"/>
              <w:rPr>
                <w:rFonts w:ascii="Arial" w:hAnsi="Arial" w:cs="Arial"/>
                <w:iCs/>
                <w:sz w:val="22"/>
                <w:szCs w:val="22"/>
                <w:lang w:val="es-ES"/>
              </w:rPr>
            </w:pPr>
            <w:r>
              <w:rPr>
                <w:rFonts w:ascii="Arial" w:hAnsi="Arial" w:cs="Arial"/>
                <w:iCs/>
                <w:sz w:val="22"/>
                <w:szCs w:val="22"/>
                <w:lang w:val="es-ES"/>
              </w:rPr>
              <w:t>2</w:t>
            </w:r>
            <w:r w:rsidR="00077AD9">
              <w:rPr>
                <w:rFonts w:ascii="Arial" w:hAnsi="Arial" w:cs="Arial"/>
                <w:iCs/>
                <w:sz w:val="22"/>
                <w:szCs w:val="22"/>
                <w:lang w:val="es-ES"/>
              </w:rPr>
              <w:t>4</w:t>
            </w:r>
            <w:r>
              <w:rPr>
                <w:rFonts w:ascii="Arial" w:hAnsi="Arial" w:cs="Arial"/>
                <w:iCs/>
                <w:sz w:val="22"/>
                <w:szCs w:val="22"/>
                <w:lang w:val="es-ES"/>
              </w:rPr>
              <w:t xml:space="preserve"> de agosto de 2015.</w:t>
            </w:r>
          </w:p>
        </w:tc>
        <w:tc>
          <w:tcPr>
            <w:tcW w:w="3746"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 xml:space="preserve">Página web de la entidad </w:t>
            </w:r>
            <w:hyperlink r:id="rId14" w:history="1">
              <w:r w:rsidRPr="00786A1A">
                <w:rPr>
                  <w:rStyle w:val="Hipervnculo"/>
                  <w:rFonts w:ascii="Arial" w:hAnsi="Arial" w:cs="Arial"/>
                  <w:color w:val="auto"/>
                  <w:sz w:val="22"/>
                  <w:szCs w:val="22"/>
                </w:rPr>
                <w:t>www.empocaldas.com.co</w:t>
              </w:r>
            </w:hyperlink>
          </w:p>
        </w:tc>
      </w:tr>
      <w:tr w:rsidR="00786A1A" w:rsidRPr="00786A1A" w:rsidTr="004104D7">
        <w:trPr>
          <w:trHeight w:val="261"/>
          <w:jc w:val="center"/>
        </w:trPr>
        <w:tc>
          <w:tcPr>
            <w:tcW w:w="3129"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 xml:space="preserve">Publicación de los pliegos de condiciones definitivos </w:t>
            </w:r>
          </w:p>
        </w:tc>
        <w:tc>
          <w:tcPr>
            <w:tcW w:w="2267" w:type="dxa"/>
            <w:shd w:val="clear" w:color="auto" w:fill="FFFFFF"/>
          </w:tcPr>
          <w:p w:rsidR="00786A1A" w:rsidRDefault="00786A1A" w:rsidP="00077AD9">
            <w:pPr>
              <w:jc w:val="both"/>
              <w:rPr>
                <w:rFonts w:ascii="Arial" w:hAnsi="Arial" w:cs="Arial"/>
                <w:iCs/>
                <w:sz w:val="22"/>
                <w:szCs w:val="22"/>
                <w:lang w:val="es-ES"/>
              </w:rPr>
            </w:pPr>
            <w:r>
              <w:rPr>
                <w:rFonts w:ascii="Arial" w:hAnsi="Arial" w:cs="Arial"/>
                <w:iCs/>
                <w:sz w:val="22"/>
                <w:szCs w:val="22"/>
                <w:lang w:val="es-ES"/>
              </w:rPr>
              <w:t>Del 2</w:t>
            </w:r>
            <w:r w:rsidR="00077AD9">
              <w:rPr>
                <w:rFonts w:ascii="Arial" w:hAnsi="Arial" w:cs="Arial"/>
                <w:iCs/>
                <w:sz w:val="22"/>
                <w:szCs w:val="22"/>
                <w:lang w:val="es-ES"/>
              </w:rPr>
              <w:t>4</w:t>
            </w:r>
            <w:r>
              <w:rPr>
                <w:rFonts w:ascii="Arial" w:hAnsi="Arial" w:cs="Arial"/>
                <w:iCs/>
                <w:sz w:val="22"/>
                <w:szCs w:val="22"/>
                <w:lang w:val="es-ES"/>
              </w:rPr>
              <w:t xml:space="preserve"> al 2</w:t>
            </w:r>
            <w:r w:rsidR="00077AD9">
              <w:rPr>
                <w:rFonts w:ascii="Arial" w:hAnsi="Arial" w:cs="Arial"/>
                <w:iCs/>
                <w:sz w:val="22"/>
                <w:szCs w:val="22"/>
                <w:lang w:val="es-ES"/>
              </w:rPr>
              <w:t>6</w:t>
            </w:r>
            <w:r>
              <w:rPr>
                <w:rFonts w:ascii="Arial" w:hAnsi="Arial" w:cs="Arial"/>
                <w:iCs/>
                <w:sz w:val="22"/>
                <w:szCs w:val="22"/>
                <w:lang w:val="es-ES"/>
              </w:rPr>
              <w:t xml:space="preserve"> de agosto de 2015.</w:t>
            </w:r>
          </w:p>
        </w:tc>
        <w:tc>
          <w:tcPr>
            <w:tcW w:w="3746"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 xml:space="preserve">Página web de la entidad </w:t>
            </w:r>
            <w:hyperlink r:id="rId15" w:history="1">
              <w:r w:rsidRPr="00786A1A">
                <w:rPr>
                  <w:rStyle w:val="Hipervnculo"/>
                  <w:rFonts w:ascii="Arial" w:hAnsi="Arial" w:cs="Arial"/>
                  <w:color w:val="auto"/>
                  <w:sz w:val="22"/>
                  <w:szCs w:val="22"/>
                </w:rPr>
                <w:t>www.empocaldas.com.co</w:t>
              </w:r>
            </w:hyperlink>
          </w:p>
        </w:tc>
      </w:tr>
      <w:tr w:rsidR="00786A1A" w:rsidRPr="00786A1A" w:rsidTr="004104D7">
        <w:tblPrEx>
          <w:tblLook w:val="04A0"/>
        </w:tblPrEx>
        <w:trPr>
          <w:trHeight w:val="261"/>
          <w:jc w:val="center"/>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Audiencia de tipificación, estimación y asignación de riesgos y aclaración de los pliegos de condiciones, (LA ASISTENCIA NO ES OBLIGATORIA).</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786A1A" w:rsidRDefault="00786A1A" w:rsidP="00077AD9">
            <w:pPr>
              <w:jc w:val="both"/>
              <w:rPr>
                <w:rFonts w:ascii="Arial" w:hAnsi="Arial" w:cs="Arial"/>
                <w:iCs/>
                <w:sz w:val="22"/>
                <w:szCs w:val="22"/>
                <w:lang w:val="es-ES"/>
              </w:rPr>
            </w:pPr>
            <w:r>
              <w:rPr>
                <w:rFonts w:ascii="Arial" w:hAnsi="Arial" w:cs="Arial"/>
                <w:iCs/>
                <w:sz w:val="22"/>
                <w:szCs w:val="22"/>
                <w:lang w:val="es-ES"/>
              </w:rPr>
              <w:t>2</w:t>
            </w:r>
            <w:r w:rsidR="00077AD9">
              <w:rPr>
                <w:rFonts w:ascii="Arial" w:hAnsi="Arial" w:cs="Arial"/>
                <w:iCs/>
                <w:sz w:val="22"/>
                <w:szCs w:val="22"/>
                <w:lang w:val="es-ES"/>
              </w:rPr>
              <w:t>5</w:t>
            </w:r>
            <w:r>
              <w:rPr>
                <w:rFonts w:ascii="Arial" w:hAnsi="Arial" w:cs="Arial"/>
                <w:iCs/>
                <w:sz w:val="22"/>
                <w:szCs w:val="22"/>
                <w:lang w:val="es-ES"/>
              </w:rPr>
              <w:t xml:space="preserve"> de agosto de 2015, a las 10:00 a.m.</w:t>
            </w:r>
          </w:p>
        </w:tc>
        <w:tc>
          <w:tcPr>
            <w:tcW w:w="3746" w:type="dxa"/>
            <w:tcBorders>
              <w:top w:val="single" w:sz="4" w:space="0" w:color="auto"/>
              <w:left w:val="single" w:sz="4" w:space="0" w:color="auto"/>
              <w:bottom w:val="single" w:sz="4" w:space="0" w:color="auto"/>
              <w:right w:val="single" w:sz="4" w:space="0" w:color="auto"/>
            </w:tcBorders>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Auditorio de EMPOCALDAS S.A.E.S.P, carrera 23 Nº 75-82 Manizales.</w:t>
            </w:r>
          </w:p>
        </w:tc>
      </w:tr>
      <w:tr w:rsidR="00786A1A" w:rsidRPr="00786A1A" w:rsidTr="004104D7">
        <w:trPr>
          <w:trHeight w:val="261"/>
          <w:jc w:val="center"/>
        </w:trPr>
        <w:tc>
          <w:tcPr>
            <w:tcW w:w="3129"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Audiencia de cierre – fecha final para la entrega de propuestas. Publicación acta de cierre</w:t>
            </w:r>
          </w:p>
        </w:tc>
        <w:tc>
          <w:tcPr>
            <w:tcW w:w="2267" w:type="dxa"/>
            <w:shd w:val="clear" w:color="auto" w:fill="FFFFFF"/>
          </w:tcPr>
          <w:p w:rsidR="00786A1A" w:rsidRDefault="00786A1A" w:rsidP="00077AD9">
            <w:pPr>
              <w:jc w:val="both"/>
              <w:rPr>
                <w:rFonts w:ascii="Arial" w:hAnsi="Arial" w:cs="Arial"/>
                <w:iCs/>
                <w:sz w:val="22"/>
                <w:szCs w:val="22"/>
                <w:lang w:val="es-ES"/>
              </w:rPr>
            </w:pPr>
            <w:r>
              <w:rPr>
                <w:rFonts w:ascii="Arial" w:hAnsi="Arial" w:cs="Arial"/>
                <w:iCs/>
                <w:sz w:val="22"/>
                <w:szCs w:val="22"/>
                <w:lang w:val="es-ES"/>
              </w:rPr>
              <w:t>2</w:t>
            </w:r>
            <w:r w:rsidR="00077AD9">
              <w:rPr>
                <w:rFonts w:ascii="Arial" w:hAnsi="Arial" w:cs="Arial"/>
                <w:iCs/>
                <w:sz w:val="22"/>
                <w:szCs w:val="22"/>
                <w:lang w:val="es-ES"/>
              </w:rPr>
              <w:t>7</w:t>
            </w:r>
            <w:r>
              <w:rPr>
                <w:rFonts w:ascii="Arial" w:hAnsi="Arial" w:cs="Arial"/>
                <w:iCs/>
                <w:sz w:val="22"/>
                <w:szCs w:val="22"/>
                <w:lang w:val="es-ES"/>
              </w:rPr>
              <w:t xml:space="preserve"> de agosto de 2015, a las 10:00 a.m.</w:t>
            </w:r>
          </w:p>
        </w:tc>
        <w:tc>
          <w:tcPr>
            <w:tcW w:w="3746"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Secretaría General de EMPOCALDAS S.A. E.S.P., carrera 23 Nº 75-82 Manizales. Las propuestas deberán ser radicadas y entregadas en la ventanilla única (recepción) de EMPOCALDAS S.A. E.S.P.</w:t>
            </w:r>
          </w:p>
        </w:tc>
      </w:tr>
      <w:tr w:rsidR="00786A1A" w:rsidRPr="00786A1A" w:rsidTr="004104D7">
        <w:trPr>
          <w:trHeight w:val="261"/>
          <w:jc w:val="center"/>
        </w:trPr>
        <w:tc>
          <w:tcPr>
            <w:tcW w:w="3129"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Evaluación de propuestas. Publicación informe de evaluación.</w:t>
            </w:r>
          </w:p>
        </w:tc>
        <w:tc>
          <w:tcPr>
            <w:tcW w:w="2267" w:type="dxa"/>
            <w:shd w:val="clear" w:color="auto" w:fill="FFFFFF"/>
          </w:tcPr>
          <w:p w:rsidR="00786A1A" w:rsidRDefault="00077AD9" w:rsidP="00F875EA">
            <w:pPr>
              <w:jc w:val="both"/>
              <w:rPr>
                <w:rFonts w:ascii="Arial" w:hAnsi="Arial" w:cs="Arial"/>
                <w:iCs/>
                <w:sz w:val="22"/>
                <w:szCs w:val="22"/>
                <w:lang w:val="es-ES"/>
              </w:rPr>
            </w:pPr>
            <w:r>
              <w:rPr>
                <w:rFonts w:ascii="Arial" w:hAnsi="Arial" w:cs="Arial"/>
                <w:iCs/>
                <w:sz w:val="22"/>
                <w:szCs w:val="22"/>
                <w:lang w:val="es-ES"/>
              </w:rPr>
              <w:t>0</w:t>
            </w:r>
            <w:r w:rsidR="00F875EA">
              <w:rPr>
                <w:rFonts w:ascii="Arial" w:hAnsi="Arial" w:cs="Arial"/>
                <w:iCs/>
                <w:sz w:val="22"/>
                <w:szCs w:val="22"/>
                <w:lang w:val="es-ES"/>
              </w:rPr>
              <w:t>1</w:t>
            </w:r>
            <w:r w:rsidR="00786A1A">
              <w:rPr>
                <w:rFonts w:ascii="Arial" w:hAnsi="Arial" w:cs="Arial"/>
                <w:iCs/>
                <w:sz w:val="22"/>
                <w:szCs w:val="22"/>
                <w:lang w:val="es-ES"/>
              </w:rPr>
              <w:t xml:space="preserve"> de </w:t>
            </w:r>
            <w:r>
              <w:rPr>
                <w:rFonts w:ascii="Arial" w:hAnsi="Arial" w:cs="Arial"/>
                <w:iCs/>
                <w:sz w:val="22"/>
                <w:szCs w:val="22"/>
                <w:lang w:val="es-ES"/>
              </w:rPr>
              <w:t>septiembre</w:t>
            </w:r>
            <w:r w:rsidR="00786A1A">
              <w:rPr>
                <w:rFonts w:ascii="Arial" w:hAnsi="Arial" w:cs="Arial"/>
                <w:iCs/>
                <w:sz w:val="22"/>
                <w:szCs w:val="22"/>
                <w:lang w:val="es-ES"/>
              </w:rPr>
              <w:t xml:space="preserve"> de 2015</w:t>
            </w:r>
          </w:p>
        </w:tc>
        <w:tc>
          <w:tcPr>
            <w:tcW w:w="3746"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 xml:space="preserve">Página web de la entidad </w:t>
            </w:r>
            <w:hyperlink r:id="rId16" w:history="1">
              <w:r w:rsidRPr="00786A1A">
                <w:rPr>
                  <w:rStyle w:val="Hipervnculo"/>
                  <w:rFonts w:ascii="Arial" w:hAnsi="Arial" w:cs="Arial"/>
                  <w:color w:val="auto"/>
                  <w:sz w:val="22"/>
                  <w:szCs w:val="22"/>
                </w:rPr>
                <w:t>www.empocaldas.com.co</w:t>
              </w:r>
            </w:hyperlink>
          </w:p>
        </w:tc>
      </w:tr>
      <w:tr w:rsidR="00786A1A" w:rsidRPr="00786A1A" w:rsidTr="004104D7">
        <w:trPr>
          <w:trHeight w:val="261"/>
          <w:jc w:val="center"/>
        </w:trPr>
        <w:tc>
          <w:tcPr>
            <w:tcW w:w="3129" w:type="dxa"/>
            <w:shd w:val="clear" w:color="auto" w:fill="FFFFFF"/>
          </w:tcPr>
          <w:p w:rsidR="00786A1A" w:rsidRPr="00786A1A" w:rsidRDefault="00786A1A" w:rsidP="004104D7">
            <w:pPr>
              <w:rPr>
                <w:rFonts w:ascii="Arial" w:hAnsi="Arial" w:cs="Arial"/>
                <w:sz w:val="22"/>
                <w:szCs w:val="22"/>
              </w:rPr>
            </w:pPr>
            <w:r w:rsidRPr="00786A1A">
              <w:rPr>
                <w:rFonts w:ascii="Arial" w:hAnsi="Arial" w:cs="Arial"/>
                <w:sz w:val="22"/>
                <w:szCs w:val="22"/>
              </w:rPr>
              <w:t>Presentación de  observaciones al informe de evaluación.</w:t>
            </w:r>
          </w:p>
        </w:tc>
        <w:tc>
          <w:tcPr>
            <w:tcW w:w="2267" w:type="dxa"/>
            <w:shd w:val="clear" w:color="auto" w:fill="FFFFFF"/>
          </w:tcPr>
          <w:p w:rsidR="00786A1A" w:rsidRDefault="00786A1A" w:rsidP="00F875EA">
            <w:pPr>
              <w:jc w:val="both"/>
              <w:rPr>
                <w:rFonts w:ascii="Arial" w:hAnsi="Arial" w:cs="Arial"/>
                <w:iCs/>
                <w:sz w:val="22"/>
                <w:szCs w:val="22"/>
                <w:lang w:val="es-ES"/>
              </w:rPr>
            </w:pPr>
            <w:r>
              <w:rPr>
                <w:rFonts w:ascii="Arial" w:hAnsi="Arial" w:cs="Arial"/>
                <w:iCs/>
                <w:sz w:val="22"/>
                <w:szCs w:val="22"/>
                <w:lang w:val="es-ES"/>
              </w:rPr>
              <w:t xml:space="preserve">Del </w:t>
            </w:r>
            <w:r w:rsidR="00077AD9">
              <w:rPr>
                <w:rFonts w:ascii="Arial" w:hAnsi="Arial" w:cs="Arial"/>
                <w:iCs/>
                <w:sz w:val="22"/>
                <w:szCs w:val="22"/>
                <w:lang w:val="es-ES"/>
              </w:rPr>
              <w:t>0</w:t>
            </w:r>
            <w:r w:rsidR="00F875EA">
              <w:rPr>
                <w:rFonts w:ascii="Arial" w:hAnsi="Arial" w:cs="Arial"/>
                <w:iCs/>
                <w:sz w:val="22"/>
                <w:szCs w:val="22"/>
                <w:lang w:val="es-ES"/>
              </w:rPr>
              <w:t>2</w:t>
            </w:r>
            <w:r w:rsidR="00077AD9">
              <w:rPr>
                <w:rFonts w:ascii="Arial" w:hAnsi="Arial" w:cs="Arial"/>
                <w:iCs/>
                <w:sz w:val="22"/>
                <w:szCs w:val="22"/>
                <w:lang w:val="es-ES"/>
              </w:rPr>
              <w:t xml:space="preserve"> de septiembre</w:t>
            </w:r>
            <w:r>
              <w:rPr>
                <w:rFonts w:ascii="Arial" w:hAnsi="Arial" w:cs="Arial"/>
                <w:iCs/>
                <w:sz w:val="22"/>
                <w:szCs w:val="22"/>
                <w:lang w:val="es-ES"/>
              </w:rPr>
              <w:t xml:space="preserve"> </w:t>
            </w:r>
            <w:r w:rsidR="00077AD9">
              <w:rPr>
                <w:rFonts w:ascii="Arial" w:hAnsi="Arial" w:cs="Arial"/>
                <w:iCs/>
                <w:sz w:val="22"/>
                <w:szCs w:val="22"/>
                <w:lang w:val="es-ES"/>
              </w:rPr>
              <w:t>al 0</w:t>
            </w:r>
            <w:r w:rsidR="00F875EA">
              <w:rPr>
                <w:rFonts w:ascii="Arial" w:hAnsi="Arial" w:cs="Arial"/>
                <w:iCs/>
                <w:sz w:val="22"/>
                <w:szCs w:val="22"/>
                <w:lang w:val="es-ES"/>
              </w:rPr>
              <w:t>7</w:t>
            </w:r>
            <w:r>
              <w:rPr>
                <w:rFonts w:ascii="Arial" w:hAnsi="Arial" w:cs="Arial"/>
                <w:iCs/>
                <w:sz w:val="22"/>
                <w:szCs w:val="22"/>
                <w:lang w:val="es-ES"/>
              </w:rPr>
              <w:t xml:space="preserve"> septiembre de 2015</w:t>
            </w:r>
          </w:p>
        </w:tc>
        <w:tc>
          <w:tcPr>
            <w:tcW w:w="3746"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 xml:space="preserve">Directamente en la Secretaría General de EMPOCALDAS S.A. E.S.P., o al correo electrónico </w:t>
            </w:r>
            <w:hyperlink r:id="rId17" w:history="1">
              <w:r w:rsidRPr="00786A1A">
                <w:rPr>
                  <w:rStyle w:val="Hipervnculo"/>
                  <w:rFonts w:ascii="Arial" w:hAnsi="Arial" w:cs="Arial"/>
                  <w:color w:val="auto"/>
                  <w:sz w:val="22"/>
                  <w:szCs w:val="22"/>
                </w:rPr>
                <w:t>observaciones@empocaldas.com.co</w:t>
              </w:r>
            </w:hyperlink>
          </w:p>
        </w:tc>
      </w:tr>
      <w:tr w:rsidR="00786A1A" w:rsidRPr="00786A1A" w:rsidTr="004104D7">
        <w:trPr>
          <w:trHeight w:val="261"/>
          <w:jc w:val="center"/>
        </w:trPr>
        <w:tc>
          <w:tcPr>
            <w:tcW w:w="3129"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 xml:space="preserve">Respuesta a las observaciones del informe de evaluación. </w:t>
            </w:r>
          </w:p>
        </w:tc>
        <w:tc>
          <w:tcPr>
            <w:tcW w:w="2267" w:type="dxa"/>
            <w:shd w:val="clear" w:color="auto" w:fill="FFFFFF"/>
          </w:tcPr>
          <w:p w:rsidR="00786A1A" w:rsidRDefault="00786A1A" w:rsidP="00077AD9">
            <w:pPr>
              <w:jc w:val="both"/>
              <w:rPr>
                <w:rFonts w:ascii="Arial" w:hAnsi="Arial" w:cs="Arial"/>
                <w:iCs/>
                <w:sz w:val="22"/>
                <w:szCs w:val="22"/>
                <w:lang w:val="es-ES"/>
              </w:rPr>
            </w:pPr>
            <w:r>
              <w:rPr>
                <w:rFonts w:ascii="Arial" w:hAnsi="Arial" w:cs="Arial"/>
                <w:iCs/>
                <w:sz w:val="22"/>
                <w:szCs w:val="22"/>
                <w:lang w:val="es-ES"/>
              </w:rPr>
              <w:t>0</w:t>
            </w:r>
            <w:r w:rsidR="00077AD9">
              <w:rPr>
                <w:rFonts w:ascii="Arial" w:hAnsi="Arial" w:cs="Arial"/>
                <w:iCs/>
                <w:sz w:val="22"/>
                <w:szCs w:val="22"/>
                <w:lang w:val="es-ES"/>
              </w:rPr>
              <w:t>8</w:t>
            </w:r>
            <w:r>
              <w:rPr>
                <w:rFonts w:ascii="Arial" w:hAnsi="Arial" w:cs="Arial"/>
                <w:iCs/>
                <w:sz w:val="22"/>
                <w:szCs w:val="22"/>
                <w:lang w:val="es-ES"/>
              </w:rPr>
              <w:t xml:space="preserve"> de septiembre de 2015.</w:t>
            </w:r>
          </w:p>
        </w:tc>
        <w:tc>
          <w:tcPr>
            <w:tcW w:w="3746"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 xml:space="preserve">Página web de la entidad </w:t>
            </w:r>
            <w:hyperlink r:id="rId18" w:history="1">
              <w:r w:rsidRPr="00786A1A">
                <w:rPr>
                  <w:rStyle w:val="Hipervnculo"/>
                  <w:rFonts w:ascii="Arial" w:hAnsi="Arial" w:cs="Arial"/>
                  <w:color w:val="auto"/>
                  <w:sz w:val="22"/>
                  <w:szCs w:val="22"/>
                </w:rPr>
                <w:t>www.empocaldas.com.co</w:t>
              </w:r>
            </w:hyperlink>
          </w:p>
        </w:tc>
      </w:tr>
      <w:tr w:rsidR="00786A1A" w:rsidRPr="00786A1A" w:rsidTr="004104D7">
        <w:trPr>
          <w:trHeight w:val="261"/>
          <w:jc w:val="center"/>
        </w:trPr>
        <w:tc>
          <w:tcPr>
            <w:tcW w:w="3129"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ADJUDICACIÓN</w:t>
            </w:r>
          </w:p>
        </w:tc>
        <w:tc>
          <w:tcPr>
            <w:tcW w:w="2267" w:type="dxa"/>
            <w:shd w:val="clear" w:color="auto" w:fill="FFFFFF"/>
          </w:tcPr>
          <w:p w:rsidR="00786A1A" w:rsidRDefault="00786A1A" w:rsidP="00077AD9">
            <w:pPr>
              <w:jc w:val="both"/>
              <w:rPr>
                <w:rFonts w:ascii="Arial" w:hAnsi="Arial" w:cs="Arial"/>
                <w:iCs/>
                <w:sz w:val="22"/>
                <w:szCs w:val="22"/>
                <w:lang w:val="es-ES"/>
              </w:rPr>
            </w:pPr>
            <w:r>
              <w:rPr>
                <w:rFonts w:ascii="Arial" w:hAnsi="Arial" w:cs="Arial"/>
                <w:iCs/>
                <w:sz w:val="22"/>
                <w:szCs w:val="22"/>
                <w:lang w:val="es-ES"/>
              </w:rPr>
              <w:t>0</w:t>
            </w:r>
            <w:r w:rsidR="00077AD9">
              <w:rPr>
                <w:rFonts w:ascii="Arial" w:hAnsi="Arial" w:cs="Arial"/>
                <w:iCs/>
                <w:sz w:val="22"/>
                <w:szCs w:val="22"/>
                <w:lang w:val="es-ES"/>
              </w:rPr>
              <w:t>9</w:t>
            </w:r>
            <w:r>
              <w:rPr>
                <w:rFonts w:ascii="Arial" w:hAnsi="Arial" w:cs="Arial"/>
                <w:iCs/>
                <w:sz w:val="22"/>
                <w:szCs w:val="22"/>
                <w:lang w:val="es-ES"/>
              </w:rPr>
              <w:t xml:space="preserve"> de septiembre de 2015.</w:t>
            </w:r>
          </w:p>
        </w:tc>
        <w:tc>
          <w:tcPr>
            <w:tcW w:w="3746" w:type="dxa"/>
            <w:shd w:val="clear" w:color="auto" w:fill="FFFFFF"/>
          </w:tcPr>
          <w:p w:rsidR="00786A1A" w:rsidRPr="00786A1A" w:rsidRDefault="00786A1A" w:rsidP="004104D7">
            <w:pPr>
              <w:jc w:val="both"/>
              <w:rPr>
                <w:rFonts w:ascii="Arial" w:hAnsi="Arial" w:cs="Arial"/>
                <w:sz w:val="22"/>
                <w:szCs w:val="22"/>
              </w:rPr>
            </w:pPr>
            <w:r w:rsidRPr="00786A1A">
              <w:rPr>
                <w:rFonts w:ascii="Arial" w:hAnsi="Arial" w:cs="Arial"/>
                <w:sz w:val="22"/>
                <w:szCs w:val="22"/>
              </w:rPr>
              <w:t xml:space="preserve">Página web de la entidad </w:t>
            </w:r>
            <w:hyperlink r:id="rId19" w:history="1">
              <w:r w:rsidRPr="00786A1A">
                <w:rPr>
                  <w:rStyle w:val="Hipervnculo"/>
                  <w:rFonts w:ascii="Arial" w:hAnsi="Arial" w:cs="Arial"/>
                  <w:color w:val="auto"/>
                  <w:sz w:val="22"/>
                  <w:szCs w:val="22"/>
                </w:rPr>
                <w:t>www.empocaldas.com.co</w:t>
              </w:r>
            </w:hyperlink>
          </w:p>
        </w:tc>
      </w:tr>
    </w:tbl>
    <w:p w:rsidR="009F7B48" w:rsidRPr="00786A1A" w:rsidRDefault="009F7B48" w:rsidP="009F7B48">
      <w:pPr>
        <w:jc w:val="both"/>
        <w:rPr>
          <w:rFonts w:ascii="Arial" w:hAnsi="Arial" w:cs="Arial"/>
          <w:iCs/>
          <w:sz w:val="22"/>
          <w:szCs w:val="22"/>
        </w:rPr>
      </w:pPr>
    </w:p>
    <w:p w:rsidR="009F7B48" w:rsidRPr="00786A1A" w:rsidRDefault="009F7B48" w:rsidP="009F7B48">
      <w:pPr>
        <w:jc w:val="both"/>
        <w:rPr>
          <w:rFonts w:ascii="Arial" w:hAnsi="Arial" w:cs="Arial"/>
          <w:iCs/>
          <w:sz w:val="22"/>
          <w:szCs w:val="22"/>
        </w:rPr>
      </w:pPr>
      <w:r w:rsidRPr="00786A1A">
        <w:rPr>
          <w:rFonts w:ascii="Arial" w:hAnsi="Arial" w:cs="Arial"/>
          <w:iCs/>
          <w:sz w:val="22"/>
          <w:szCs w:val="22"/>
        </w:rPr>
        <w:t xml:space="preserve">Este cronograma podrá sufrir variaciones en el desarrollo del proceso. Las variaciones se publicaran en la página Web de EMPOCALDAS S.A. E.S.P. </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bCs/>
          <w:sz w:val="22"/>
          <w:szCs w:val="22"/>
        </w:rPr>
      </w:pPr>
      <w:r w:rsidRPr="00786A1A">
        <w:rPr>
          <w:rFonts w:ascii="Arial" w:hAnsi="Arial" w:cs="Arial"/>
          <w:b/>
          <w:bCs/>
          <w:sz w:val="22"/>
          <w:szCs w:val="22"/>
        </w:rPr>
        <w:t xml:space="preserve">1.9.1 AUDIENCIA DE TIPIFICACIÓN, ESTIMACIÓN Y ASIGNACIÓN DE RIESGOS Y ACLARACIÓN DE LOS PLIEGOS DE CONDICIONES: </w:t>
      </w:r>
      <w:r w:rsidRPr="00786A1A">
        <w:rPr>
          <w:rFonts w:ascii="Arial" w:hAnsi="Arial" w:cs="Arial"/>
          <w:bCs/>
          <w:sz w:val="22"/>
          <w:szCs w:val="22"/>
        </w:rPr>
        <w:t>(LA ASISTENCIA NO ES OBLIGATORIA).</w:t>
      </w:r>
      <w:r w:rsidRPr="00786A1A">
        <w:rPr>
          <w:rFonts w:ascii="Arial" w:hAnsi="Arial" w:cs="Arial"/>
          <w:b/>
          <w:bCs/>
          <w:sz w:val="22"/>
          <w:szCs w:val="22"/>
        </w:rPr>
        <w:t xml:space="preserve"> </w:t>
      </w:r>
      <w:r w:rsidRPr="00786A1A">
        <w:rPr>
          <w:rFonts w:ascii="Arial" w:hAnsi="Arial" w:cs="Arial"/>
          <w:bCs/>
          <w:sz w:val="22"/>
          <w:szCs w:val="22"/>
        </w:rPr>
        <w:t>En la fecha y hora señalada en el cronograma con los proponentes que se encuentren interesados, se llevará a cabo la audiencia de tipificación, estimación y asignación de riesgos, los cuales se encuentran descritos en el ANEXO N° 1 PLIEGO DE CONDICIONES (MATRIZ DE RIESGOS). En la misma audiencia se llevará a cabo la aclaración del pliego de condiciones en la cual se precisará el contenido y alcance de los mismos y se resolverán aquellos puntos sobre los que existan dudas o necesidad de aclaración por parte de los posibles proponentes que asistan a la misma.</w:t>
      </w:r>
    </w:p>
    <w:p w:rsidR="009F7B48" w:rsidRPr="00786A1A" w:rsidRDefault="009F7B48" w:rsidP="009F7B48">
      <w:pPr>
        <w:jc w:val="both"/>
        <w:rPr>
          <w:rFonts w:ascii="Arial" w:hAnsi="Arial" w:cs="Arial"/>
          <w:bCs/>
          <w:sz w:val="22"/>
          <w:szCs w:val="22"/>
        </w:rPr>
      </w:pPr>
    </w:p>
    <w:p w:rsidR="009F7B48" w:rsidRPr="00786A1A" w:rsidRDefault="009F7B48" w:rsidP="009F7B48">
      <w:pPr>
        <w:widowControl w:val="0"/>
        <w:numPr>
          <w:ilvl w:val="0"/>
          <w:numId w:val="20"/>
        </w:numPr>
        <w:ind w:right="51"/>
        <w:jc w:val="both"/>
        <w:rPr>
          <w:rFonts w:ascii="Arial" w:hAnsi="Arial" w:cs="Arial"/>
          <w:b/>
          <w:sz w:val="22"/>
          <w:szCs w:val="22"/>
        </w:rPr>
      </w:pPr>
      <w:r w:rsidRPr="00786A1A">
        <w:rPr>
          <w:rFonts w:ascii="Arial" w:hAnsi="Arial" w:cs="Arial"/>
          <w:b/>
          <w:bCs/>
          <w:sz w:val="22"/>
          <w:szCs w:val="22"/>
        </w:rPr>
        <w:t xml:space="preserve">10. </w:t>
      </w:r>
      <w:r w:rsidRPr="00786A1A">
        <w:rPr>
          <w:rFonts w:ascii="Arial" w:hAnsi="Arial" w:cs="Arial"/>
          <w:b/>
          <w:sz w:val="22"/>
          <w:szCs w:val="22"/>
        </w:rPr>
        <w:t>LUGAR, FECHA Y HORA DE CIERRE</w:t>
      </w:r>
    </w:p>
    <w:p w:rsidR="009F7B48" w:rsidRPr="00786A1A" w:rsidRDefault="009F7B48" w:rsidP="009F7B48">
      <w:pPr>
        <w:widowControl w:val="0"/>
        <w:ind w:left="284" w:right="51" w:hanging="284"/>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 xml:space="preserve">El presente proceso se declarará cerrado el día y hora señalados en el cronograma, en consecuencia sólo se podrán presentar propuestas </w:t>
      </w:r>
      <w:r w:rsidRPr="00786A1A">
        <w:rPr>
          <w:rFonts w:ascii="Arial" w:hAnsi="Arial" w:cs="Arial"/>
          <w:b/>
          <w:sz w:val="22"/>
          <w:szCs w:val="22"/>
        </w:rPr>
        <w:t>hasta la fecha y hora señaladas</w:t>
      </w:r>
      <w:r w:rsidRPr="00786A1A">
        <w:rPr>
          <w:rFonts w:ascii="Arial" w:hAnsi="Arial" w:cs="Arial"/>
          <w:sz w:val="22"/>
          <w:szCs w:val="22"/>
        </w:rPr>
        <w:t xml:space="preserve"> para tal efecto, las cuales serán entregadas, previa inscripción en el directorio de proponentes de EMPOCALDAS S.A. E.S.P., en la sede principal de la entidad ubicada en </w:t>
      </w:r>
      <w:r w:rsidRPr="00786A1A">
        <w:rPr>
          <w:rFonts w:ascii="Arial" w:hAnsi="Arial" w:cs="Arial"/>
          <w:sz w:val="22"/>
          <w:szCs w:val="22"/>
        </w:rPr>
        <w:lastRenderedPageBreak/>
        <w:t>la Carrera 23 Nro. 75-82, Barrio Milán,  de la ciudad de Manizales. El sobre que contenga la propuesta deberá ser entregado y radicado en la recepción de la entidad, el cual debe contener la fecha y hora de entrega, requisito con el que se entiende recibida la propuesta.</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En la fecha y hora indicadas,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9F7B48" w:rsidRPr="00786A1A" w:rsidRDefault="009F7B48" w:rsidP="009F7B48">
      <w:pPr>
        <w:jc w:val="both"/>
        <w:rPr>
          <w:rFonts w:ascii="Arial" w:hAnsi="Arial" w:cs="Arial"/>
          <w:sz w:val="22"/>
          <w:szCs w:val="22"/>
        </w:rPr>
      </w:pPr>
    </w:p>
    <w:p w:rsidR="009F7B48" w:rsidRPr="00786A1A" w:rsidRDefault="009F7B48" w:rsidP="009F7B48">
      <w:pPr>
        <w:pStyle w:val="BodyText31"/>
        <w:widowControl/>
        <w:rPr>
          <w:rFonts w:cs="Arial"/>
          <w:sz w:val="22"/>
          <w:szCs w:val="22"/>
        </w:rPr>
      </w:pPr>
      <w:r w:rsidRPr="00786A1A">
        <w:rPr>
          <w:rFonts w:cs="Arial"/>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9F7B48" w:rsidRPr="00786A1A" w:rsidRDefault="009F7B48" w:rsidP="009F7B48">
      <w:pPr>
        <w:pStyle w:val="BodyText31"/>
        <w:widowControl/>
        <w:rPr>
          <w:rFonts w:cs="Arial"/>
          <w:sz w:val="22"/>
          <w:szCs w:val="22"/>
        </w:rPr>
      </w:pPr>
    </w:p>
    <w:p w:rsidR="009F7B48" w:rsidRPr="00786A1A" w:rsidRDefault="009F7B48" w:rsidP="009F7B48">
      <w:pPr>
        <w:pStyle w:val="BodyText31"/>
        <w:widowControl/>
        <w:rPr>
          <w:rFonts w:cs="Arial"/>
          <w:sz w:val="22"/>
          <w:szCs w:val="22"/>
        </w:rPr>
      </w:pPr>
      <w:r w:rsidRPr="00786A1A">
        <w:rPr>
          <w:rFonts w:cs="Arial"/>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9F7B48" w:rsidRPr="00786A1A" w:rsidRDefault="009F7B48" w:rsidP="009F7B48">
      <w:pPr>
        <w:pStyle w:val="BodyText31"/>
        <w:widowControl/>
        <w:rPr>
          <w:rFonts w:cs="Arial"/>
          <w:sz w:val="22"/>
          <w:szCs w:val="22"/>
        </w:rPr>
      </w:pPr>
    </w:p>
    <w:p w:rsidR="009F7B48" w:rsidRPr="00786A1A" w:rsidRDefault="009F7B48" w:rsidP="009F7B48">
      <w:pPr>
        <w:rPr>
          <w:rFonts w:ascii="Arial" w:hAnsi="Arial" w:cs="Arial"/>
          <w:b/>
          <w:sz w:val="22"/>
          <w:szCs w:val="22"/>
        </w:rPr>
      </w:pPr>
      <w:r w:rsidRPr="00786A1A">
        <w:rPr>
          <w:rFonts w:ascii="Arial" w:hAnsi="Arial" w:cs="Arial"/>
          <w:b/>
          <w:sz w:val="22"/>
          <w:szCs w:val="22"/>
        </w:rPr>
        <w:t>1.11. MODIFICACIONES AL PLIEGO DE CONDICIONES</w:t>
      </w:r>
    </w:p>
    <w:p w:rsidR="009F7B48" w:rsidRPr="00786A1A" w:rsidRDefault="009F7B48" w:rsidP="009F7B48">
      <w:pPr>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EMPOCALDAS S.A. E.S.P., expedirá las modificaciones pertinentes al pliego de condiciones.</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9F7B48" w:rsidRPr="00786A1A" w:rsidRDefault="009F7B48" w:rsidP="009F7B48">
      <w:pPr>
        <w:jc w:val="both"/>
        <w:rPr>
          <w:rFonts w:ascii="Arial" w:hAnsi="Arial" w:cs="Arial"/>
          <w:sz w:val="22"/>
          <w:szCs w:val="22"/>
        </w:rPr>
      </w:pPr>
    </w:p>
    <w:p w:rsidR="009F7B48" w:rsidRPr="00786A1A" w:rsidRDefault="009F7B48" w:rsidP="009F7B48">
      <w:pPr>
        <w:widowControl w:val="0"/>
        <w:autoSpaceDE w:val="0"/>
        <w:autoSpaceDN w:val="0"/>
        <w:adjustRightInd w:val="0"/>
        <w:rPr>
          <w:rFonts w:ascii="Arial" w:hAnsi="Arial" w:cs="Arial"/>
          <w:b/>
          <w:sz w:val="22"/>
          <w:szCs w:val="22"/>
        </w:rPr>
      </w:pPr>
      <w:r w:rsidRPr="00786A1A">
        <w:rPr>
          <w:rFonts w:ascii="Arial" w:hAnsi="Arial" w:cs="Arial"/>
          <w:b/>
          <w:bCs/>
          <w:iCs/>
          <w:sz w:val="22"/>
          <w:szCs w:val="22"/>
        </w:rPr>
        <w:t>1.12. C</w:t>
      </w:r>
      <w:r w:rsidRPr="00786A1A">
        <w:rPr>
          <w:rFonts w:ascii="Arial" w:hAnsi="Arial" w:cs="Arial"/>
          <w:b/>
          <w:bCs/>
          <w:iCs/>
          <w:spacing w:val="-3"/>
          <w:sz w:val="22"/>
          <w:szCs w:val="22"/>
        </w:rPr>
        <w:t>O</w:t>
      </w:r>
      <w:r w:rsidRPr="00786A1A">
        <w:rPr>
          <w:rFonts w:ascii="Arial" w:hAnsi="Arial" w:cs="Arial"/>
          <w:b/>
          <w:bCs/>
          <w:iCs/>
          <w:sz w:val="22"/>
          <w:szCs w:val="22"/>
        </w:rPr>
        <w:t>N</w:t>
      </w:r>
      <w:r w:rsidRPr="00786A1A">
        <w:rPr>
          <w:rFonts w:ascii="Arial" w:hAnsi="Arial" w:cs="Arial"/>
          <w:b/>
          <w:bCs/>
          <w:iCs/>
          <w:spacing w:val="-2"/>
          <w:sz w:val="22"/>
          <w:szCs w:val="22"/>
        </w:rPr>
        <w:t>D</w:t>
      </w:r>
      <w:r w:rsidRPr="00786A1A">
        <w:rPr>
          <w:rFonts w:ascii="Arial" w:hAnsi="Arial" w:cs="Arial"/>
          <w:b/>
          <w:bCs/>
          <w:iCs/>
          <w:sz w:val="22"/>
          <w:szCs w:val="22"/>
        </w:rPr>
        <w:t>I</w:t>
      </w:r>
      <w:r w:rsidRPr="00786A1A">
        <w:rPr>
          <w:rFonts w:ascii="Arial" w:hAnsi="Arial" w:cs="Arial"/>
          <w:b/>
          <w:bCs/>
          <w:iCs/>
          <w:spacing w:val="-2"/>
          <w:sz w:val="22"/>
          <w:szCs w:val="22"/>
        </w:rPr>
        <w:t>C</w:t>
      </w:r>
      <w:r w:rsidRPr="00786A1A">
        <w:rPr>
          <w:rFonts w:ascii="Arial" w:hAnsi="Arial" w:cs="Arial"/>
          <w:b/>
          <w:bCs/>
          <w:iCs/>
          <w:sz w:val="22"/>
          <w:szCs w:val="22"/>
        </w:rPr>
        <w:t>IONES</w:t>
      </w:r>
      <w:r w:rsidRPr="00786A1A">
        <w:rPr>
          <w:rFonts w:ascii="Arial" w:hAnsi="Arial" w:cs="Arial"/>
          <w:b/>
          <w:bCs/>
          <w:iCs/>
          <w:spacing w:val="-2"/>
          <w:sz w:val="22"/>
          <w:szCs w:val="22"/>
        </w:rPr>
        <w:t xml:space="preserve"> </w:t>
      </w:r>
      <w:r w:rsidRPr="00786A1A">
        <w:rPr>
          <w:rFonts w:ascii="Arial" w:hAnsi="Arial" w:cs="Arial"/>
          <w:b/>
          <w:bCs/>
          <w:iCs/>
          <w:sz w:val="22"/>
          <w:szCs w:val="22"/>
        </w:rPr>
        <w:t>Y</w:t>
      </w:r>
      <w:r w:rsidRPr="00786A1A">
        <w:rPr>
          <w:rFonts w:ascii="Arial" w:hAnsi="Arial" w:cs="Arial"/>
          <w:b/>
          <w:bCs/>
          <w:iCs/>
          <w:spacing w:val="-2"/>
          <w:sz w:val="22"/>
          <w:szCs w:val="22"/>
        </w:rPr>
        <w:t xml:space="preserve"> </w:t>
      </w:r>
      <w:r w:rsidRPr="00786A1A">
        <w:rPr>
          <w:rFonts w:ascii="Arial" w:hAnsi="Arial" w:cs="Arial"/>
          <w:b/>
          <w:bCs/>
          <w:iCs/>
          <w:sz w:val="22"/>
          <w:szCs w:val="22"/>
        </w:rPr>
        <w:t>C</w:t>
      </w:r>
      <w:r w:rsidRPr="00786A1A">
        <w:rPr>
          <w:rFonts w:ascii="Arial" w:hAnsi="Arial" w:cs="Arial"/>
          <w:b/>
          <w:bCs/>
          <w:iCs/>
          <w:spacing w:val="-2"/>
          <w:sz w:val="22"/>
          <w:szCs w:val="22"/>
        </w:rPr>
        <w:t>A</w:t>
      </w:r>
      <w:r w:rsidRPr="00786A1A">
        <w:rPr>
          <w:rFonts w:ascii="Arial" w:hAnsi="Arial" w:cs="Arial"/>
          <w:b/>
          <w:bCs/>
          <w:iCs/>
          <w:sz w:val="22"/>
          <w:szCs w:val="22"/>
        </w:rPr>
        <w:t>LID</w:t>
      </w:r>
      <w:r w:rsidRPr="00786A1A">
        <w:rPr>
          <w:rFonts w:ascii="Arial" w:hAnsi="Arial" w:cs="Arial"/>
          <w:b/>
          <w:bCs/>
          <w:iCs/>
          <w:spacing w:val="-2"/>
          <w:sz w:val="22"/>
          <w:szCs w:val="22"/>
        </w:rPr>
        <w:t>AD</w:t>
      </w:r>
      <w:r w:rsidRPr="00786A1A">
        <w:rPr>
          <w:rFonts w:ascii="Arial" w:hAnsi="Arial" w:cs="Arial"/>
          <w:b/>
          <w:bCs/>
          <w:iCs/>
          <w:sz w:val="22"/>
          <w:szCs w:val="22"/>
        </w:rPr>
        <w:t>ES</w:t>
      </w:r>
      <w:r w:rsidRPr="00786A1A">
        <w:rPr>
          <w:rFonts w:ascii="Arial" w:hAnsi="Arial" w:cs="Arial"/>
          <w:b/>
          <w:bCs/>
          <w:iCs/>
          <w:spacing w:val="-2"/>
          <w:sz w:val="22"/>
          <w:szCs w:val="22"/>
        </w:rPr>
        <w:t xml:space="preserve"> </w:t>
      </w:r>
      <w:r w:rsidRPr="00786A1A">
        <w:rPr>
          <w:rFonts w:ascii="Arial" w:hAnsi="Arial" w:cs="Arial"/>
          <w:b/>
          <w:bCs/>
          <w:iCs/>
          <w:sz w:val="22"/>
          <w:szCs w:val="22"/>
        </w:rPr>
        <w:t>E</w:t>
      </w:r>
      <w:r w:rsidRPr="00786A1A">
        <w:rPr>
          <w:rFonts w:ascii="Arial" w:hAnsi="Arial" w:cs="Arial"/>
          <w:b/>
          <w:bCs/>
          <w:iCs/>
          <w:spacing w:val="-2"/>
          <w:sz w:val="22"/>
          <w:szCs w:val="22"/>
        </w:rPr>
        <w:t>X</w:t>
      </w:r>
      <w:r w:rsidRPr="00786A1A">
        <w:rPr>
          <w:rFonts w:ascii="Arial" w:hAnsi="Arial" w:cs="Arial"/>
          <w:b/>
          <w:bCs/>
          <w:iCs/>
          <w:sz w:val="22"/>
          <w:szCs w:val="22"/>
        </w:rPr>
        <w:t>I</w:t>
      </w:r>
      <w:r w:rsidRPr="00786A1A">
        <w:rPr>
          <w:rFonts w:ascii="Arial" w:hAnsi="Arial" w:cs="Arial"/>
          <w:b/>
          <w:bCs/>
          <w:iCs/>
          <w:spacing w:val="-3"/>
          <w:sz w:val="22"/>
          <w:szCs w:val="22"/>
        </w:rPr>
        <w:t>G</w:t>
      </w:r>
      <w:r w:rsidRPr="00786A1A">
        <w:rPr>
          <w:rFonts w:ascii="Arial" w:hAnsi="Arial" w:cs="Arial"/>
          <w:b/>
          <w:bCs/>
          <w:iCs/>
          <w:sz w:val="22"/>
          <w:szCs w:val="22"/>
        </w:rPr>
        <w:t>I</w:t>
      </w:r>
      <w:r w:rsidRPr="00786A1A">
        <w:rPr>
          <w:rFonts w:ascii="Arial" w:hAnsi="Arial" w:cs="Arial"/>
          <w:b/>
          <w:bCs/>
          <w:iCs/>
          <w:spacing w:val="-2"/>
          <w:sz w:val="22"/>
          <w:szCs w:val="22"/>
        </w:rPr>
        <w:t>D</w:t>
      </w:r>
      <w:r w:rsidRPr="00786A1A">
        <w:rPr>
          <w:rFonts w:ascii="Arial" w:hAnsi="Arial" w:cs="Arial"/>
          <w:b/>
          <w:bCs/>
          <w:iCs/>
          <w:sz w:val="22"/>
          <w:szCs w:val="22"/>
        </w:rPr>
        <w:t xml:space="preserve">AS </w:t>
      </w:r>
    </w:p>
    <w:p w:rsidR="009F7B48" w:rsidRPr="00786A1A" w:rsidRDefault="009F7B48" w:rsidP="009F7B48">
      <w:pPr>
        <w:widowControl w:val="0"/>
        <w:autoSpaceDE w:val="0"/>
        <w:autoSpaceDN w:val="0"/>
        <w:adjustRightInd w:val="0"/>
        <w:rPr>
          <w:rFonts w:ascii="Arial" w:hAnsi="Arial" w:cs="Arial"/>
          <w:sz w:val="22"/>
          <w:szCs w:val="22"/>
        </w:rPr>
      </w:pPr>
    </w:p>
    <w:p w:rsidR="009F7B48" w:rsidRPr="00786A1A" w:rsidRDefault="009F7B48" w:rsidP="009F7B48">
      <w:pPr>
        <w:widowControl w:val="0"/>
        <w:autoSpaceDE w:val="0"/>
        <w:autoSpaceDN w:val="0"/>
        <w:adjustRightInd w:val="0"/>
        <w:rPr>
          <w:rFonts w:ascii="Arial" w:hAnsi="Arial" w:cs="Arial"/>
          <w:b/>
          <w:sz w:val="22"/>
          <w:szCs w:val="22"/>
        </w:rPr>
      </w:pPr>
      <w:r w:rsidRPr="00786A1A">
        <w:rPr>
          <w:rFonts w:ascii="Arial" w:hAnsi="Arial" w:cs="Arial"/>
          <w:b/>
          <w:bCs/>
          <w:iCs/>
          <w:sz w:val="22"/>
          <w:szCs w:val="22"/>
        </w:rPr>
        <w:t>1.12.1. EN CUANTO A</w:t>
      </w:r>
      <w:r w:rsidRPr="00786A1A">
        <w:rPr>
          <w:rFonts w:ascii="Arial" w:hAnsi="Arial" w:cs="Arial"/>
          <w:b/>
          <w:bCs/>
          <w:iCs/>
          <w:spacing w:val="-2"/>
          <w:sz w:val="22"/>
          <w:szCs w:val="22"/>
        </w:rPr>
        <w:t xml:space="preserve"> </w:t>
      </w:r>
      <w:r w:rsidRPr="00786A1A">
        <w:rPr>
          <w:rFonts w:ascii="Arial" w:hAnsi="Arial" w:cs="Arial"/>
          <w:b/>
          <w:bCs/>
          <w:iCs/>
          <w:sz w:val="22"/>
          <w:szCs w:val="22"/>
        </w:rPr>
        <w:t>LOS</w:t>
      </w:r>
      <w:r w:rsidRPr="00786A1A">
        <w:rPr>
          <w:rFonts w:ascii="Arial" w:hAnsi="Arial" w:cs="Arial"/>
          <w:b/>
          <w:bCs/>
          <w:iCs/>
          <w:spacing w:val="-2"/>
          <w:sz w:val="22"/>
          <w:szCs w:val="22"/>
        </w:rPr>
        <w:t xml:space="preserve"> </w:t>
      </w:r>
      <w:r w:rsidRPr="00786A1A">
        <w:rPr>
          <w:rFonts w:ascii="Arial" w:hAnsi="Arial" w:cs="Arial"/>
          <w:b/>
          <w:bCs/>
          <w:iCs/>
          <w:sz w:val="22"/>
          <w:szCs w:val="22"/>
        </w:rPr>
        <w:t>PROPONENTES</w:t>
      </w:r>
    </w:p>
    <w:p w:rsidR="009F7B48" w:rsidRPr="00786A1A" w:rsidRDefault="009F7B48" w:rsidP="009F7B48">
      <w:pPr>
        <w:widowControl w:val="0"/>
        <w:autoSpaceDE w:val="0"/>
        <w:autoSpaceDN w:val="0"/>
        <w:adjustRightInd w:val="0"/>
        <w:rPr>
          <w:rFonts w:ascii="Arial" w:hAnsi="Arial" w:cs="Arial"/>
          <w:sz w:val="22"/>
          <w:szCs w:val="22"/>
        </w:rPr>
      </w:pPr>
    </w:p>
    <w:p w:rsidR="009F7B48" w:rsidRPr="00786A1A" w:rsidRDefault="009F7B48" w:rsidP="009F7B48">
      <w:pPr>
        <w:widowControl w:val="0"/>
        <w:tabs>
          <w:tab w:val="left" w:pos="9356"/>
        </w:tabs>
        <w:autoSpaceDE w:val="0"/>
        <w:autoSpaceDN w:val="0"/>
        <w:adjustRightInd w:val="0"/>
        <w:ind w:right="-91"/>
        <w:jc w:val="both"/>
        <w:rPr>
          <w:rFonts w:ascii="Arial" w:hAnsi="Arial" w:cs="Arial"/>
          <w:iCs/>
          <w:sz w:val="22"/>
          <w:szCs w:val="22"/>
        </w:rPr>
      </w:pPr>
      <w:r w:rsidRPr="00786A1A">
        <w:rPr>
          <w:rFonts w:ascii="Arial" w:hAnsi="Arial" w:cs="Arial"/>
          <w:iCs/>
          <w:sz w:val="22"/>
          <w:szCs w:val="22"/>
        </w:rPr>
        <w:t>En la</w:t>
      </w:r>
      <w:r w:rsidRPr="00786A1A">
        <w:rPr>
          <w:rFonts w:ascii="Arial" w:hAnsi="Arial" w:cs="Arial"/>
          <w:iCs/>
          <w:spacing w:val="12"/>
          <w:sz w:val="22"/>
          <w:szCs w:val="22"/>
        </w:rPr>
        <w:t xml:space="preserve"> </w:t>
      </w:r>
      <w:r w:rsidRPr="00786A1A">
        <w:rPr>
          <w:rFonts w:ascii="Arial" w:hAnsi="Arial" w:cs="Arial"/>
          <w:iCs/>
          <w:sz w:val="22"/>
          <w:szCs w:val="22"/>
        </w:rPr>
        <w:t>prese</w:t>
      </w:r>
      <w:r w:rsidRPr="00786A1A">
        <w:rPr>
          <w:rFonts w:ascii="Arial" w:hAnsi="Arial" w:cs="Arial"/>
          <w:iCs/>
          <w:spacing w:val="-2"/>
          <w:sz w:val="22"/>
          <w:szCs w:val="22"/>
        </w:rPr>
        <w:t>n</w:t>
      </w:r>
      <w:r w:rsidRPr="00786A1A">
        <w:rPr>
          <w:rFonts w:ascii="Arial" w:hAnsi="Arial" w:cs="Arial"/>
          <w:iCs/>
          <w:sz w:val="22"/>
          <w:szCs w:val="22"/>
        </w:rPr>
        <w:t>te Invitación Pública</w:t>
      </w:r>
      <w:r w:rsidRPr="00786A1A">
        <w:rPr>
          <w:rFonts w:ascii="Arial" w:hAnsi="Arial" w:cs="Arial"/>
          <w:iCs/>
          <w:spacing w:val="12"/>
          <w:sz w:val="22"/>
          <w:szCs w:val="22"/>
        </w:rPr>
        <w:t xml:space="preserve"> </w:t>
      </w:r>
      <w:r w:rsidRPr="00786A1A">
        <w:rPr>
          <w:rFonts w:ascii="Arial" w:hAnsi="Arial" w:cs="Arial"/>
          <w:iCs/>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9F7B48" w:rsidRPr="00786A1A" w:rsidRDefault="009F7B48" w:rsidP="009F7B48">
      <w:pPr>
        <w:widowControl w:val="0"/>
        <w:tabs>
          <w:tab w:val="left" w:pos="9356"/>
        </w:tabs>
        <w:autoSpaceDE w:val="0"/>
        <w:autoSpaceDN w:val="0"/>
        <w:adjustRightInd w:val="0"/>
        <w:ind w:right="-91"/>
        <w:jc w:val="both"/>
        <w:rPr>
          <w:rFonts w:ascii="Arial" w:hAnsi="Arial" w:cs="Arial"/>
          <w:iCs/>
          <w:sz w:val="22"/>
          <w:szCs w:val="22"/>
        </w:rPr>
      </w:pPr>
    </w:p>
    <w:p w:rsidR="009F7B48" w:rsidRPr="00786A1A" w:rsidRDefault="009F7B48" w:rsidP="009F7B48">
      <w:pPr>
        <w:widowControl w:val="0"/>
        <w:autoSpaceDE w:val="0"/>
        <w:autoSpaceDN w:val="0"/>
        <w:adjustRightInd w:val="0"/>
        <w:ind w:right="51"/>
        <w:jc w:val="both"/>
        <w:rPr>
          <w:rFonts w:ascii="Arial" w:hAnsi="Arial" w:cs="Arial"/>
          <w:sz w:val="22"/>
          <w:szCs w:val="22"/>
        </w:rPr>
      </w:pPr>
      <w:r w:rsidRPr="00786A1A">
        <w:rPr>
          <w:rFonts w:ascii="Arial" w:hAnsi="Arial" w:cs="Arial"/>
          <w:iCs/>
          <w:sz w:val="22"/>
          <w:szCs w:val="22"/>
        </w:rPr>
        <w:t>Cuando</w:t>
      </w:r>
      <w:r w:rsidRPr="00786A1A">
        <w:rPr>
          <w:rFonts w:ascii="Arial" w:hAnsi="Arial" w:cs="Arial"/>
          <w:iCs/>
          <w:spacing w:val="31"/>
          <w:sz w:val="22"/>
          <w:szCs w:val="22"/>
        </w:rPr>
        <w:t xml:space="preserve"> </w:t>
      </w:r>
      <w:r w:rsidRPr="00786A1A">
        <w:rPr>
          <w:rFonts w:ascii="Arial" w:hAnsi="Arial" w:cs="Arial"/>
          <w:iCs/>
          <w:sz w:val="22"/>
          <w:szCs w:val="22"/>
        </w:rPr>
        <w:t>la Propuesta sea</w:t>
      </w:r>
      <w:r w:rsidRPr="00786A1A">
        <w:rPr>
          <w:rFonts w:ascii="Arial" w:hAnsi="Arial" w:cs="Arial"/>
          <w:iCs/>
          <w:spacing w:val="31"/>
          <w:sz w:val="22"/>
          <w:szCs w:val="22"/>
        </w:rPr>
        <w:t xml:space="preserve"> </w:t>
      </w:r>
      <w:r w:rsidRPr="00786A1A">
        <w:rPr>
          <w:rFonts w:ascii="Arial" w:hAnsi="Arial" w:cs="Arial"/>
          <w:iCs/>
          <w:sz w:val="22"/>
          <w:szCs w:val="22"/>
        </w:rPr>
        <w:t>prese</w:t>
      </w:r>
      <w:r w:rsidRPr="00786A1A">
        <w:rPr>
          <w:rFonts w:ascii="Arial" w:hAnsi="Arial" w:cs="Arial"/>
          <w:iCs/>
          <w:spacing w:val="-2"/>
          <w:sz w:val="22"/>
          <w:szCs w:val="22"/>
        </w:rPr>
        <w:t>n</w:t>
      </w:r>
      <w:r w:rsidRPr="00786A1A">
        <w:rPr>
          <w:rFonts w:ascii="Arial" w:hAnsi="Arial" w:cs="Arial"/>
          <w:iCs/>
          <w:sz w:val="22"/>
          <w:szCs w:val="22"/>
        </w:rPr>
        <w:t>tada e</w:t>
      </w:r>
      <w:r w:rsidRPr="00786A1A">
        <w:rPr>
          <w:rFonts w:ascii="Arial" w:hAnsi="Arial" w:cs="Arial"/>
          <w:iCs/>
          <w:spacing w:val="-2"/>
          <w:sz w:val="22"/>
          <w:szCs w:val="22"/>
        </w:rPr>
        <w:t>n</w:t>
      </w:r>
      <w:r w:rsidRPr="00786A1A">
        <w:rPr>
          <w:rFonts w:ascii="Arial" w:hAnsi="Arial" w:cs="Arial"/>
          <w:iCs/>
          <w:sz w:val="22"/>
          <w:szCs w:val="22"/>
        </w:rPr>
        <w:t xml:space="preserve"> Consorc</w:t>
      </w:r>
      <w:r w:rsidRPr="00786A1A">
        <w:rPr>
          <w:rFonts w:ascii="Arial" w:hAnsi="Arial" w:cs="Arial"/>
          <w:iCs/>
          <w:spacing w:val="-2"/>
          <w:sz w:val="22"/>
          <w:szCs w:val="22"/>
        </w:rPr>
        <w:t>i</w:t>
      </w:r>
      <w:r w:rsidRPr="00786A1A">
        <w:rPr>
          <w:rFonts w:ascii="Arial" w:hAnsi="Arial" w:cs="Arial"/>
          <w:iCs/>
          <w:sz w:val="22"/>
          <w:szCs w:val="22"/>
        </w:rPr>
        <w:t>o o Uni</w:t>
      </w:r>
      <w:r w:rsidRPr="00786A1A">
        <w:rPr>
          <w:rFonts w:ascii="Arial" w:hAnsi="Arial" w:cs="Arial"/>
          <w:iCs/>
          <w:spacing w:val="-2"/>
          <w:sz w:val="22"/>
          <w:szCs w:val="22"/>
        </w:rPr>
        <w:t>ó</w:t>
      </w:r>
      <w:r w:rsidRPr="00786A1A">
        <w:rPr>
          <w:rFonts w:ascii="Arial" w:hAnsi="Arial" w:cs="Arial"/>
          <w:iCs/>
          <w:sz w:val="22"/>
          <w:szCs w:val="22"/>
        </w:rPr>
        <w:t>n Temporal, éstos d</w:t>
      </w:r>
      <w:r w:rsidRPr="00786A1A">
        <w:rPr>
          <w:rFonts w:ascii="Arial" w:hAnsi="Arial" w:cs="Arial"/>
          <w:iCs/>
          <w:spacing w:val="-2"/>
          <w:sz w:val="22"/>
          <w:szCs w:val="22"/>
        </w:rPr>
        <w:t>e</w:t>
      </w:r>
      <w:r w:rsidRPr="00786A1A">
        <w:rPr>
          <w:rFonts w:ascii="Arial" w:hAnsi="Arial" w:cs="Arial"/>
          <w:iCs/>
          <w:sz w:val="22"/>
          <w:szCs w:val="22"/>
        </w:rPr>
        <w:t>ber</w:t>
      </w:r>
      <w:r w:rsidRPr="00786A1A">
        <w:rPr>
          <w:rFonts w:ascii="Arial" w:hAnsi="Arial" w:cs="Arial"/>
          <w:iCs/>
          <w:spacing w:val="-2"/>
          <w:sz w:val="22"/>
          <w:szCs w:val="22"/>
        </w:rPr>
        <w:t>á</w:t>
      </w:r>
      <w:r w:rsidRPr="00786A1A">
        <w:rPr>
          <w:rFonts w:ascii="Arial" w:hAnsi="Arial" w:cs="Arial"/>
          <w:iCs/>
          <w:sz w:val="22"/>
          <w:szCs w:val="22"/>
        </w:rPr>
        <w:t>n cump</w:t>
      </w:r>
      <w:r w:rsidRPr="00786A1A">
        <w:rPr>
          <w:rFonts w:ascii="Arial" w:hAnsi="Arial" w:cs="Arial"/>
          <w:iCs/>
          <w:spacing w:val="-2"/>
          <w:sz w:val="22"/>
          <w:szCs w:val="22"/>
        </w:rPr>
        <w:t>l</w:t>
      </w:r>
      <w:r w:rsidRPr="00786A1A">
        <w:rPr>
          <w:rFonts w:ascii="Arial" w:hAnsi="Arial" w:cs="Arial"/>
          <w:iCs/>
          <w:sz w:val="22"/>
          <w:szCs w:val="22"/>
        </w:rPr>
        <w:t>ir</w:t>
      </w:r>
      <w:r w:rsidRPr="00786A1A">
        <w:rPr>
          <w:rFonts w:ascii="Arial" w:hAnsi="Arial" w:cs="Arial"/>
          <w:iCs/>
          <w:spacing w:val="1"/>
          <w:sz w:val="22"/>
          <w:szCs w:val="22"/>
        </w:rPr>
        <w:t xml:space="preserve"> </w:t>
      </w:r>
      <w:r w:rsidRPr="00786A1A">
        <w:rPr>
          <w:rFonts w:ascii="Arial" w:hAnsi="Arial" w:cs="Arial"/>
          <w:iCs/>
          <w:sz w:val="22"/>
          <w:szCs w:val="22"/>
        </w:rPr>
        <w:t>con los sigui</w:t>
      </w:r>
      <w:r w:rsidRPr="00786A1A">
        <w:rPr>
          <w:rFonts w:ascii="Arial" w:hAnsi="Arial" w:cs="Arial"/>
          <w:iCs/>
          <w:spacing w:val="-2"/>
          <w:sz w:val="22"/>
          <w:szCs w:val="22"/>
        </w:rPr>
        <w:t>e</w:t>
      </w:r>
      <w:r w:rsidRPr="00786A1A">
        <w:rPr>
          <w:rFonts w:ascii="Arial" w:hAnsi="Arial" w:cs="Arial"/>
          <w:iCs/>
          <w:sz w:val="22"/>
          <w:szCs w:val="22"/>
        </w:rPr>
        <w:t>ntes req</w:t>
      </w:r>
      <w:r w:rsidRPr="00786A1A">
        <w:rPr>
          <w:rFonts w:ascii="Arial" w:hAnsi="Arial" w:cs="Arial"/>
          <w:iCs/>
          <w:spacing w:val="-2"/>
          <w:sz w:val="22"/>
          <w:szCs w:val="22"/>
        </w:rPr>
        <w:t>u</w:t>
      </w:r>
      <w:r w:rsidRPr="00786A1A">
        <w:rPr>
          <w:rFonts w:ascii="Arial" w:hAnsi="Arial" w:cs="Arial"/>
          <w:iCs/>
          <w:sz w:val="22"/>
          <w:szCs w:val="22"/>
        </w:rPr>
        <w:t>is</w:t>
      </w:r>
      <w:r w:rsidRPr="00786A1A">
        <w:rPr>
          <w:rFonts w:ascii="Arial" w:hAnsi="Arial" w:cs="Arial"/>
          <w:iCs/>
          <w:spacing w:val="-2"/>
          <w:sz w:val="22"/>
          <w:szCs w:val="22"/>
        </w:rPr>
        <w:t>i</w:t>
      </w:r>
      <w:r w:rsidRPr="00786A1A">
        <w:rPr>
          <w:rFonts w:ascii="Arial" w:hAnsi="Arial" w:cs="Arial"/>
          <w:iCs/>
          <w:sz w:val="22"/>
          <w:szCs w:val="22"/>
        </w:rPr>
        <w:t>tos:</w:t>
      </w:r>
    </w:p>
    <w:p w:rsidR="009F7B48" w:rsidRPr="00786A1A" w:rsidRDefault="009F7B48" w:rsidP="009F7B48">
      <w:pPr>
        <w:widowControl w:val="0"/>
        <w:autoSpaceDE w:val="0"/>
        <w:autoSpaceDN w:val="0"/>
        <w:adjustRightInd w:val="0"/>
        <w:rPr>
          <w:rFonts w:ascii="Arial" w:hAnsi="Arial" w:cs="Arial"/>
          <w:sz w:val="22"/>
          <w:szCs w:val="22"/>
        </w:rPr>
      </w:pPr>
    </w:p>
    <w:p w:rsidR="009F7B48" w:rsidRPr="00786A1A" w:rsidRDefault="00006773" w:rsidP="009F7B48">
      <w:pPr>
        <w:widowControl w:val="0"/>
        <w:autoSpaceDE w:val="0"/>
        <w:autoSpaceDN w:val="0"/>
        <w:adjustRightInd w:val="0"/>
        <w:ind w:right="51"/>
        <w:jc w:val="both"/>
        <w:rPr>
          <w:rFonts w:ascii="Arial" w:hAnsi="Arial" w:cs="Arial"/>
          <w:sz w:val="22"/>
          <w:szCs w:val="22"/>
        </w:rPr>
      </w:pPr>
      <w:r w:rsidRPr="00786A1A">
        <w:rPr>
          <w:rFonts w:ascii="Arial" w:hAnsi="Arial" w:cs="Arial"/>
          <w:iCs/>
          <w:sz w:val="22"/>
          <w:szCs w:val="22"/>
        </w:rPr>
        <w:t xml:space="preserve">a) </w:t>
      </w:r>
      <w:r w:rsidR="009F7B48" w:rsidRPr="00786A1A">
        <w:rPr>
          <w:rFonts w:ascii="Arial" w:hAnsi="Arial" w:cs="Arial"/>
          <w:iCs/>
          <w:sz w:val="22"/>
          <w:szCs w:val="22"/>
        </w:rPr>
        <w:t>Los PROPONENTES indicarán si su part</w:t>
      </w:r>
      <w:r w:rsidR="009F7B48" w:rsidRPr="00786A1A">
        <w:rPr>
          <w:rFonts w:ascii="Arial" w:hAnsi="Arial" w:cs="Arial"/>
          <w:iCs/>
          <w:spacing w:val="-2"/>
          <w:sz w:val="22"/>
          <w:szCs w:val="22"/>
        </w:rPr>
        <w:t>i</w:t>
      </w:r>
      <w:r w:rsidR="009F7B48" w:rsidRPr="00786A1A">
        <w:rPr>
          <w:rFonts w:ascii="Arial" w:hAnsi="Arial" w:cs="Arial"/>
          <w:iCs/>
          <w:sz w:val="22"/>
          <w:szCs w:val="22"/>
        </w:rPr>
        <w:t>ción es a títu</w:t>
      </w:r>
      <w:r w:rsidR="009F7B48" w:rsidRPr="00786A1A">
        <w:rPr>
          <w:rFonts w:ascii="Arial" w:hAnsi="Arial" w:cs="Arial"/>
          <w:iCs/>
          <w:spacing w:val="-2"/>
          <w:sz w:val="22"/>
          <w:szCs w:val="22"/>
        </w:rPr>
        <w:t>l</w:t>
      </w:r>
      <w:r w:rsidR="009F7B48" w:rsidRPr="00786A1A">
        <w:rPr>
          <w:rFonts w:ascii="Arial" w:hAnsi="Arial" w:cs="Arial"/>
          <w:iCs/>
          <w:sz w:val="22"/>
          <w:szCs w:val="22"/>
        </w:rPr>
        <w:t>o de Consorcio o Un</w:t>
      </w:r>
      <w:r w:rsidR="009F7B48" w:rsidRPr="00786A1A">
        <w:rPr>
          <w:rFonts w:ascii="Arial" w:hAnsi="Arial" w:cs="Arial"/>
          <w:iCs/>
          <w:spacing w:val="-2"/>
          <w:sz w:val="22"/>
          <w:szCs w:val="22"/>
        </w:rPr>
        <w:t>i</w:t>
      </w:r>
      <w:r w:rsidR="009F7B48" w:rsidRPr="00786A1A">
        <w:rPr>
          <w:rFonts w:ascii="Arial" w:hAnsi="Arial" w:cs="Arial"/>
          <w:iCs/>
          <w:sz w:val="22"/>
          <w:szCs w:val="22"/>
        </w:rPr>
        <w:t>ón Temporal, seña</w:t>
      </w:r>
      <w:r w:rsidR="009F7B48" w:rsidRPr="00786A1A">
        <w:rPr>
          <w:rFonts w:ascii="Arial" w:hAnsi="Arial" w:cs="Arial"/>
          <w:iCs/>
          <w:spacing w:val="-2"/>
          <w:sz w:val="22"/>
          <w:szCs w:val="22"/>
        </w:rPr>
        <w:t>l</w:t>
      </w:r>
      <w:r w:rsidR="009F7B48" w:rsidRPr="00786A1A">
        <w:rPr>
          <w:rFonts w:ascii="Arial" w:hAnsi="Arial" w:cs="Arial"/>
          <w:iCs/>
          <w:sz w:val="22"/>
          <w:szCs w:val="22"/>
        </w:rPr>
        <w:t>ando</w:t>
      </w:r>
      <w:r w:rsidR="009F7B48" w:rsidRPr="00786A1A">
        <w:rPr>
          <w:rFonts w:ascii="Arial" w:hAnsi="Arial" w:cs="Arial"/>
          <w:iCs/>
          <w:spacing w:val="18"/>
          <w:sz w:val="22"/>
          <w:szCs w:val="22"/>
        </w:rPr>
        <w:t xml:space="preserve"> </w:t>
      </w:r>
      <w:r w:rsidR="009F7B48" w:rsidRPr="00786A1A">
        <w:rPr>
          <w:rFonts w:ascii="Arial" w:hAnsi="Arial" w:cs="Arial"/>
          <w:iCs/>
          <w:sz w:val="22"/>
          <w:szCs w:val="22"/>
        </w:rPr>
        <w:t>los términos</w:t>
      </w:r>
      <w:r w:rsidR="009F7B48" w:rsidRPr="00786A1A">
        <w:rPr>
          <w:rFonts w:ascii="Arial" w:hAnsi="Arial" w:cs="Arial"/>
          <w:iCs/>
          <w:spacing w:val="15"/>
          <w:sz w:val="22"/>
          <w:szCs w:val="22"/>
        </w:rPr>
        <w:t xml:space="preserve"> </w:t>
      </w:r>
      <w:r w:rsidR="009F7B48" w:rsidRPr="00786A1A">
        <w:rPr>
          <w:rFonts w:ascii="Arial" w:hAnsi="Arial" w:cs="Arial"/>
          <w:iCs/>
          <w:sz w:val="22"/>
          <w:szCs w:val="22"/>
        </w:rPr>
        <w:t xml:space="preserve">y </w:t>
      </w:r>
      <w:r w:rsidR="009F7B48" w:rsidRPr="00786A1A">
        <w:rPr>
          <w:rFonts w:ascii="Arial" w:hAnsi="Arial" w:cs="Arial"/>
          <w:iCs/>
          <w:spacing w:val="-2"/>
          <w:sz w:val="22"/>
          <w:szCs w:val="22"/>
        </w:rPr>
        <w:t>e</w:t>
      </w:r>
      <w:r w:rsidR="009F7B48" w:rsidRPr="00786A1A">
        <w:rPr>
          <w:rFonts w:ascii="Arial" w:hAnsi="Arial" w:cs="Arial"/>
          <w:iCs/>
          <w:sz w:val="22"/>
          <w:szCs w:val="22"/>
        </w:rPr>
        <w:t>xte</w:t>
      </w:r>
      <w:r w:rsidR="009F7B48" w:rsidRPr="00786A1A">
        <w:rPr>
          <w:rFonts w:ascii="Arial" w:hAnsi="Arial" w:cs="Arial"/>
          <w:iCs/>
          <w:spacing w:val="-2"/>
          <w:sz w:val="22"/>
          <w:szCs w:val="22"/>
        </w:rPr>
        <w:t>n</w:t>
      </w:r>
      <w:r w:rsidR="009F7B48" w:rsidRPr="00786A1A">
        <w:rPr>
          <w:rFonts w:ascii="Arial" w:hAnsi="Arial" w:cs="Arial"/>
          <w:iCs/>
          <w:sz w:val="22"/>
          <w:szCs w:val="22"/>
        </w:rPr>
        <w:t>sión de la part</w:t>
      </w:r>
      <w:r w:rsidR="009F7B48" w:rsidRPr="00786A1A">
        <w:rPr>
          <w:rFonts w:ascii="Arial" w:hAnsi="Arial" w:cs="Arial"/>
          <w:iCs/>
          <w:spacing w:val="-2"/>
          <w:sz w:val="22"/>
          <w:szCs w:val="22"/>
        </w:rPr>
        <w:t>i</w:t>
      </w:r>
      <w:r w:rsidR="009F7B48" w:rsidRPr="00786A1A">
        <w:rPr>
          <w:rFonts w:ascii="Arial" w:hAnsi="Arial" w:cs="Arial"/>
          <w:iCs/>
          <w:sz w:val="22"/>
          <w:szCs w:val="22"/>
        </w:rPr>
        <w:t>c</w:t>
      </w:r>
      <w:r w:rsidR="009F7B48" w:rsidRPr="00786A1A">
        <w:rPr>
          <w:rFonts w:ascii="Arial" w:hAnsi="Arial" w:cs="Arial"/>
          <w:iCs/>
          <w:spacing w:val="-2"/>
          <w:sz w:val="22"/>
          <w:szCs w:val="22"/>
        </w:rPr>
        <w:t>i</w:t>
      </w:r>
      <w:r w:rsidR="009F7B48" w:rsidRPr="00786A1A">
        <w:rPr>
          <w:rFonts w:ascii="Arial" w:hAnsi="Arial" w:cs="Arial"/>
          <w:iCs/>
          <w:sz w:val="22"/>
          <w:szCs w:val="22"/>
        </w:rPr>
        <w:t>ón en la Pro</w:t>
      </w:r>
      <w:r w:rsidR="009F7B48" w:rsidRPr="00786A1A">
        <w:rPr>
          <w:rFonts w:ascii="Arial" w:hAnsi="Arial" w:cs="Arial"/>
          <w:iCs/>
          <w:spacing w:val="-2"/>
          <w:sz w:val="22"/>
          <w:szCs w:val="22"/>
        </w:rPr>
        <w:t>p</w:t>
      </w:r>
      <w:r w:rsidR="009F7B48" w:rsidRPr="00786A1A">
        <w:rPr>
          <w:rFonts w:ascii="Arial" w:hAnsi="Arial" w:cs="Arial"/>
          <w:iCs/>
          <w:sz w:val="22"/>
          <w:szCs w:val="22"/>
        </w:rPr>
        <w:t>uesta</w:t>
      </w:r>
      <w:r w:rsidR="009F7B48" w:rsidRPr="00786A1A">
        <w:rPr>
          <w:rFonts w:ascii="Arial" w:hAnsi="Arial" w:cs="Arial"/>
          <w:iCs/>
          <w:spacing w:val="15"/>
          <w:sz w:val="22"/>
          <w:szCs w:val="22"/>
        </w:rPr>
        <w:t xml:space="preserve"> </w:t>
      </w:r>
      <w:r w:rsidR="009F7B48" w:rsidRPr="00786A1A">
        <w:rPr>
          <w:rFonts w:ascii="Arial" w:hAnsi="Arial" w:cs="Arial"/>
          <w:iCs/>
          <w:sz w:val="22"/>
          <w:szCs w:val="22"/>
        </w:rPr>
        <w:t xml:space="preserve">y en su ejecución, </w:t>
      </w:r>
      <w:r w:rsidR="009F7B48" w:rsidRPr="00786A1A">
        <w:rPr>
          <w:rFonts w:ascii="Arial" w:hAnsi="Arial" w:cs="Arial"/>
          <w:iCs/>
          <w:spacing w:val="-2"/>
          <w:sz w:val="22"/>
          <w:szCs w:val="22"/>
        </w:rPr>
        <w:t>l</w:t>
      </w:r>
      <w:r w:rsidR="009F7B48" w:rsidRPr="00786A1A">
        <w:rPr>
          <w:rFonts w:ascii="Arial" w:hAnsi="Arial" w:cs="Arial"/>
          <w:iCs/>
          <w:sz w:val="22"/>
          <w:szCs w:val="22"/>
        </w:rPr>
        <w:t>os cual</w:t>
      </w:r>
      <w:r w:rsidR="009F7B48" w:rsidRPr="00786A1A">
        <w:rPr>
          <w:rFonts w:ascii="Arial" w:hAnsi="Arial" w:cs="Arial"/>
          <w:iCs/>
          <w:spacing w:val="-2"/>
          <w:sz w:val="22"/>
          <w:szCs w:val="22"/>
        </w:rPr>
        <w:t>e</w:t>
      </w:r>
      <w:r w:rsidR="009F7B48" w:rsidRPr="00786A1A">
        <w:rPr>
          <w:rFonts w:ascii="Arial" w:hAnsi="Arial" w:cs="Arial"/>
          <w:iCs/>
          <w:sz w:val="22"/>
          <w:szCs w:val="22"/>
        </w:rPr>
        <w:t>s no po</w:t>
      </w:r>
      <w:r w:rsidR="009F7B48" w:rsidRPr="00786A1A">
        <w:rPr>
          <w:rFonts w:ascii="Arial" w:hAnsi="Arial" w:cs="Arial"/>
          <w:iCs/>
          <w:spacing w:val="-2"/>
          <w:sz w:val="22"/>
          <w:szCs w:val="22"/>
        </w:rPr>
        <w:t>d</w:t>
      </w:r>
      <w:r w:rsidR="009F7B48" w:rsidRPr="00786A1A">
        <w:rPr>
          <w:rFonts w:ascii="Arial" w:hAnsi="Arial" w:cs="Arial"/>
          <w:iCs/>
          <w:sz w:val="22"/>
          <w:szCs w:val="22"/>
        </w:rPr>
        <w:t>rán ser</w:t>
      </w:r>
      <w:r w:rsidR="009F7B48" w:rsidRPr="00786A1A">
        <w:rPr>
          <w:rFonts w:ascii="Arial" w:hAnsi="Arial" w:cs="Arial"/>
          <w:iCs/>
          <w:spacing w:val="20"/>
          <w:sz w:val="22"/>
          <w:szCs w:val="22"/>
        </w:rPr>
        <w:t xml:space="preserve"> </w:t>
      </w:r>
      <w:r w:rsidR="009F7B48" w:rsidRPr="00786A1A">
        <w:rPr>
          <w:rFonts w:ascii="Arial" w:hAnsi="Arial" w:cs="Arial"/>
          <w:iCs/>
          <w:sz w:val="22"/>
          <w:szCs w:val="22"/>
        </w:rPr>
        <w:t>modificados.</w:t>
      </w:r>
    </w:p>
    <w:p w:rsidR="009F7B48" w:rsidRPr="00786A1A" w:rsidRDefault="009F7B48" w:rsidP="009F7B48">
      <w:pPr>
        <w:widowControl w:val="0"/>
        <w:autoSpaceDE w:val="0"/>
        <w:autoSpaceDN w:val="0"/>
        <w:adjustRightInd w:val="0"/>
        <w:ind w:right="51"/>
        <w:rPr>
          <w:rFonts w:ascii="Arial" w:hAnsi="Arial" w:cs="Arial"/>
          <w:sz w:val="22"/>
          <w:szCs w:val="22"/>
        </w:rPr>
      </w:pPr>
    </w:p>
    <w:p w:rsidR="009F7B48" w:rsidRPr="00786A1A" w:rsidRDefault="009F7B48" w:rsidP="009F7B48">
      <w:pPr>
        <w:widowControl w:val="0"/>
        <w:autoSpaceDE w:val="0"/>
        <w:autoSpaceDN w:val="0"/>
        <w:adjustRightInd w:val="0"/>
        <w:ind w:right="51"/>
        <w:jc w:val="both"/>
        <w:rPr>
          <w:rFonts w:ascii="Arial" w:hAnsi="Arial" w:cs="Arial"/>
          <w:sz w:val="22"/>
          <w:szCs w:val="22"/>
        </w:rPr>
      </w:pPr>
      <w:r w:rsidRPr="00786A1A">
        <w:rPr>
          <w:rFonts w:ascii="Arial" w:hAnsi="Arial" w:cs="Arial"/>
          <w:iCs/>
          <w:sz w:val="22"/>
          <w:szCs w:val="22"/>
        </w:rPr>
        <w:lastRenderedPageBreak/>
        <w:t>b)</w:t>
      </w:r>
      <w:r w:rsidRPr="00786A1A">
        <w:rPr>
          <w:rFonts w:ascii="Arial" w:hAnsi="Arial" w:cs="Arial"/>
          <w:iCs/>
          <w:sz w:val="22"/>
          <w:szCs w:val="22"/>
        </w:rPr>
        <w:tab/>
        <w:t xml:space="preserve">Los </w:t>
      </w:r>
      <w:r w:rsidRPr="00786A1A">
        <w:rPr>
          <w:rFonts w:ascii="Arial" w:hAnsi="Arial" w:cs="Arial"/>
          <w:iCs/>
          <w:spacing w:val="-2"/>
          <w:sz w:val="22"/>
          <w:szCs w:val="22"/>
        </w:rPr>
        <w:t>i</w:t>
      </w:r>
      <w:r w:rsidRPr="00786A1A">
        <w:rPr>
          <w:rFonts w:ascii="Arial" w:hAnsi="Arial" w:cs="Arial"/>
          <w:iCs/>
          <w:sz w:val="22"/>
          <w:szCs w:val="22"/>
        </w:rPr>
        <w:t>ntegrantes d</w:t>
      </w:r>
      <w:r w:rsidRPr="00786A1A">
        <w:rPr>
          <w:rFonts w:ascii="Arial" w:hAnsi="Arial" w:cs="Arial"/>
          <w:iCs/>
          <w:spacing w:val="-2"/>
          <w:sz w:val="22"/>
          <w:szCs w:val="22"/>
        </w:rPr>
        <w:t>e</w:t>
      </w:r>
      <w:r w:rsidRPr="00786A1A">
        <w:rPr>
          <w:rFonts w:ascii="Arial" w:hAnsi="Arial" w:cs="Arial"/>
          <w:iCs/>
          <w:sz w:val="22"/>
          <w:szCs w:val="22"/>
        </w:rPr>
        <w:t>l Consorcio o miembros de la Unión T</w:t>
      </w:r>
      <w:r w:rsidRPr="00786A1A">
        <w:rPr>
          <w:rFonts w:ascii="Arial" w:hAnsi="Arial" w:cs="Arial"/>
          <w:iCs/>
          <w:spacing w:val="-2"/>
          <w:sz w:val="22"/>
          <w:szCs w:val="22"/>
        </w:rPr>
        <w:t>e</w:t>
      </w:r>
      <w:r w:rsidRPr="00786A1A">
        <w:rPr>
          <w:rFonts w:ascii="Arial" w:hAnsi="Arial" w:cs="Arial"/>
          <w:iCs/>
          <w:sz w:val="22"/>
          <w:szCs w:val="22"/>
        </w:rPr>
        <w:t>mporal, s</w:t>
      </w:r>
      <w:r w:rsidRPr="00786A1A">
        <w:rPr>
          <w:rFonts w:ascii="Arial" w:hAnsi="Arial" w:cs="Arial"/>
          <w:iCs/>
          <w:spacing w:val="-2"/>
          <w:sz w:val="22"/>
          <w:szCs w:val="22"/>
        </w:rPr>
        <w:t>e</w:t>
      </w:r>
      <w:r w:rsidRPr="00786A1A">
        <w:rPr>
          <w:rFonts w:ascii="Arial" w:hAnsi="Arial" w:cs="Arial"/>
          <w:iCs/>
          <w:sz w:val="22"/>
          <w:szCs w:val="22"/>
        </w:rPr>
        <w:t>ñalarán las reglas bás</w:t>
      </w:r>
      <w:r w:rsidRPr="00786A1A">
        <w:rPr>
          <w:rFonts w:ascii="Arial" w:hAnsi="Arial" w:cs="Arial"/>
          <w:iCs/>
          <w:spacing w:val="-4"/>
          <w:sz w:val="22"/>
          <w:szCs w:val="22"/>
        </w:rPr>
        <w:t>i</w:t>
      </w:r>
      <w:r w:rsidRPr="00786A1A">
        <w:rPr>
          <w:rFonts w:ascii="Arial" w:hAnsi="Arial" w:cs="Arial"/>
          <w:iCs/>
          <w:sz w:val="22"/>
          <w:szCs w:val="22"/>
        </w:rPr>
        <w:t>cas que regularán las re</w:t>
      </w:r>
      <w:r w:rsidRPr="00786A1A">
        <w:rPr>
          <w:rFonts w:ascii="Arial" w:hAnsi="Arial" w:cs="Arial"/>
          <w:iCs/>
          <w:spacing w:val="-2"/>
          <w:sz w:val="22"/>
          <w:szCs w:val="22"/>
        </w:rPr>
        <w:t>l</w:t>
      </w:r>
      <w:r w:rsidRPr="00786A1A">
        <w:rPr>
          <w:rFonts w:ascii="Arial" w:hAnsi="Arial" w:cs="Arial"/>
          <w:iCs/>
          <w:sz w:val="22"/>
          <w:szCs w:val="22"/>
        </w:rPr>
        <w:t>ac</w:t>
      </w:r>
      <w:r w:rsidRPr="00786A1A">
        <w:rPr>
          <w:rFonts w:ascii="Arial" w:hAnsi="Arial" w:cs="Arial"/>
          <w:iCs/>
          <w:spacing w:val="-2"/>
          <w:sz w:val="22"/>
          <w:szCs w:val="22"/>
        </w:rPr>
        <w:t>i</w:t>
      </w:r>
      <w:r w:rsidRPr="00786A1A">
        <w:rPr>
          <w:rFonts w:ascii="Arial" w:hAnsi="Arial" w:cs="Arial"/>
          <w:iCs/>
          <w:sz w:val="22"/>
          <w:szCs w:val="22"/>
        </w:rPr>
        <w:t>ones e ind</w:t>
      </w:r>
      <w:r w:rsidRPr="00786A1A">
        <w:rPr>
          <w:rFonts w:ascii="Arial" w:hAnsi="Arial" w:cs="Arial"/>
          <w:iCs/>
          <w:spacing w:val="-2"/>
          <w:sz w:val="22"/>
          <w:szCs w:val="22"/>
        </w:rPr>
        <w:t>i</w:t>
      </w:r>
      <w:r w:rsidRPr="00786A1A">
        <w:rPr>
          <w:rFonts w:ascii="Arial" w:hAnsi="Arial" w:cs="Arial"/>
          <w:iCs/>
          <w:sz w:val="22"/>
          <w:szCs w:val="22"/>
        </w:rPr>
        <w:t>carán el porcentaje de partici</w:t>
      </w:r>
      <w:r w:rsidRPr="00786A1A">
        <w:rPr>
          <w:rFonts w:ascii="Arial" w:hAnsi="Arial" w:cs="Arial"/>
          <w:iCs/>
          <w:spacing w:val="-2"/>
          <w:sz w:val="22"/>
          <w:szCs w:val="22"/>
        </w:rPr>
        <w:t>ó</w:t>
      </w:r>
      <w:r w:rsidRPr="00786A1A">
        <w:rPr>
          <w:rFonts w:ascii="Arial" w:hAnsi="Arial" w:cs="Arial"/>
          <w:iCs/>
          <w:sz w:val="22"/>
          <w:szCs w:val="22"/>
        </w:rPr>
        <w:t>n</w:t>
      </w:r>
      <w:r w:rsidRPr="00786A1A">
        <w:rPr>
          <w:rFonts w:ascii="Arial" w:hAnsi="Arial" w:cs="Arial"/>
          <w:iCs/>
          <w:spacing w:val="9"/>
          <w:sz w:val="22"/>
          <w:szCs w:val="22"/>
        </w:rPr>
        <w:t xml:space="preserve"> </w:t>
      </w:r>
      <w:r w:rsidRPr="00786A1A">
        <w:rPr>
          <w:rFonts w:ascii="Arial" w:hAnsi="Arial" w:cs="Arial"/>
          <w:iCs/>
          <w:sz w:val="22"/>
          <w:szCs w:val="22"/>
        </w:rPr>
        <w:t>de cada</w:t>
      </w:r>
      <w:r w:rsidRPr="00786A1A">
        <w:rPr>
          <w:rFonts w:ascii="Arial" w:hAnsi="Arial" w:cs="Arial"/>
          <w:iCs/>
          <w:spacing w:val="9"/>
          <w:sz w:val="22"/>
          <w:szCs w:val="22"/>
        </w:rPr>
        <w:t xml:space="preserve"> </w:t>
      </w:r>
      <w:r w:rsidRPr="00786A1A">
        <w:rPr>
          <w:rFonts w:ascii="Arial" w:hAnsi="Arial" w:cs="Arial"/>
          <w:iCs/>
          <w:sz w:val="22"/>
          <w:szCs w:val="22"/>
        </w:rPr>
        <w:t>uno de ellos</w:t>
      </w:r>
      <w:r w:rsidRPr="00786A1A">
        <w:rPr>
          <w:rFonts w:ascii="Arial" w:hAnsi="Arial" w:cs="Arial"/>
          <w:iCs/>
          <w:spacing w:val="7"/>
          <w:sz w:val="22"/>
          <w:szCs w:val="22"/>
        </w:rPr>
        <w:t xml:space="preserve"> </w:t>
      </w:r>
      <w:r w:rsidRPr="00786A1A">
        <w:rPr>
          <w:rFonts w:ascii="Arial" w:hAnsi="Arial" w:cs="Arial"/>
          <w:iCs/>
          <w:sz w:val="22"/>
          <w:szCs w:val="22"/>
        </w:rPr>
        <w:t>y para la</w:t>
      </w:r>
      <w:r w:rsidRPr="00786A1A">
        <w:rPr>
          <w:rFonts w:ascii="Arial" w:hAnsi="Arial" w:cs="Arial"/>
          <w:iCs/>
          <w:spacing w:val="9"/>
          <w:sz w:val="22"/>
          <w:szCs w:val="22"/>
        </w:rPr>
        <w:t xml:space="preserve"> </w:t>
      </w:r>
      <w:r w:rsidRPr="00786A1A">
        <w:rPr>
          <w:rFonts w:ascii="Arial" w:hAnsi="Arial" w:cs="Arial"/>
          <w:iCs/>
          <w:sz w:val="22"/>
          <w:szCs w:val="22"/>
        </w:rPr>
        <w:t>unión tempora</w:t>
      </w:r>
      <w:r w:rsidRPr="00786A1A">
        <w:rPr>
          <w:rFonts w:ascii="Arial" w:hAnsi="Arial" w:cs="Arial"/>
          <w:iCs/>
          <w:spacing w:val="-2"/>
          <w:sz w:val="22"/>
          <w:szCs w:val="22"/>
        </w:rPr>
        <w:t>l</w:t>
      </w:r>
      <w:r w:rsidRPr="00786A1A">
        <w:rPr>
          <w:rFonts w:ascii="Arial" w:hAnsi="Arial" w:cs="Arial"/>
          <w:iCs/>
          <w:sz w:val="22"/>
          <w:szCs w:val="22"/>
        </w:rPr>
        <w:t>, la</w:t>
      </w:r>
      <w:r w:rsidRPr="00786A1A">
        <w:rPr>
          <w:rFonts w:ascii="Arial" w:hAnsi="Arial" w:cs="Arial"/>
          <w:iCs/>
          <w:spacing w:val="9"/>
          <w:sz w:val="22"/>
          <w:szCs w:val="22"/>
        </w:rPr>
        <w:t xml:space="preserve"> </w:t>
      </w:r>
      <w:r w:rsidRPr="00786A1A">
        <w:rPr>
          <w:rFonts w:ascii="Arial" w:hAnsi="Arial" w:cs="Arial"/>
          <w:iCs/>
          <w:sz w:val="22"/>
          <w:szCs w:val="22"/>
        </w:rPr>
        <w:t>descr</w:t>
      </w:r>
      <w:r w:rsidRPr="00786A1A">
        <w:rPr>
          <w:rFonts w:ascii="Arial" w:hAnsi="Arial" w:cs="Arial"/>
          <w:iCs/>
          <w:spacing w:val="-2"/>
          <w:sz w:val="22"/>
          <w:szCs w:val="22"/>
        </w:rPr>
        <w:t>ip</w:t>
      </w:r>
      <w:r w:rsidRPr="00786A1A">
        <w:rPr>
          <w:rFonts w:ascii="Arial" w:hAnsi="Arial" w:cs="Arial"/>
          <w:iCs/>
          <w:sz w:val="22"/>
          <w:szCs w:val="22"/>
        </w:rPr>
        <w:t>c</w:t>
      </w:r>
      <w:r w:rsidRPr="00786A1A">
        <w:rPr>
          <w:rFonts w:ascii="Arial" w:hAnsi="Arial" w:cs="Arial"/>
          <w:iCs/>
          <w:spacing w:val="-2"/>
          <w:sz w:val="22"/>
          <w:szCs w:val="22"/>
        </w:rPr>
        <w:t>i</w:t>
      </w:r>
      <w:r w:rsidRPr="00786A1A">
        <w:rPr>
          <w:rFonts w:ascii="Arial" w:hAnsi="Arial" w:cs="Arial"/>
          <w:iCs/>
          <w:sz w:val="22"/>
          <w:szCs w:val="22"/>
        </w:rPr>
        <w:t>ón</w:t>
      </w:r>
      <w:r w:rsidRPr="00786A1A">
        <w:rPr>
          <w:rFonts w:ascii="Arial" w:hAnsi="Arial" w:cs="Arial"/>
          <w:iCs/>
          <w:spacing w:val="9"/>
          <w:sz w:val="22"/>
          <w:szCs w:val="22"/>
        </w:rPr>
        <w:t xml:space="preserve"> </w:t>
      </w:r>
      <w:r w:rsidRPr="00786A1A">
        <w:rPr>
          <w:rFonts w:ascii="Arial" w:hAnsi="Arial" w:cs="Arial"/>
          <w:iCs/>
          <w:sz w:val="22"/>
          <w:szCs w:val="22"/>
        </w:rPr>
        <w:t>detal</w:t>
      </w:r>
      <w:r w:rsidRPr="00786A1A">
        <w:rPr>
          <w:rFonts w:ascii="Arial" w:hAnsi="Arial" w:cs="Arial"/>
          <w:iCs/>
          <w:spacing w:val="-2"/>
          <w:sz w:val="22"/>
          <w:szCs w:val="22"/>
        </w:rPr>
        <w:t>l</w:t>
      </w:r>
      <w:r w:rsidRPr="00786A1A">
        <w:rPr>
          <w:rFonts w:ascii="Arial" w:hAnsi="Arial" w:cs="Arial"/>
          <w:iCs/>
          <w:sz w:val="22"/>
          <w:szCs w:val="22"/>
        </w:rPr>
        <w:t>ada de las actividades a realizar. La respo</w:t>
      </w:r>
      <w:r w:rsidRPr="00786A1A">
        <w:rPr>
          <w:rFonts w:ascii="Arial" w:hAnsi="Arial" w:cs="Arial"/>
          <w:iCs/>
          <w:spacing w:val="-2"/>
          <w:sz w:val="22"/>
          <w:szCs w:val="22"/>
        </w:rPr>
        <w:t>n</w:t>
      </w:r>
      <w:r w:rsidRPr="00786A1A">
        <w:rPr>
          <w:rFonts w:ascii="Arial" w:hAnsi="Arial" w:cs="Arial"/>
          <w:iCs/>
          <w:sz w:val="22"/>
          <w:szCs w:val="22"/>
        </w:rPr>
        <w:t>sabil</w:t>
      </w:r>
      <w:r w:rsidRPr="00786A1A">
        <w:rPr>
          <w:rFonts w:ascii="Arial" w:hAnsi="Arial" w:cs="Arial"/>
          <w:iCs/>
          <w:spacing w:val="-2"/>
          <w:sz w:val="22"/>
          <w:szCs w:val="22"/>
        </w:rPr>
        <w:t>i</w:t>
      </w:r>
      <w:r w:rsidRPr="00786A1A">
        <w:rPr>
          <w:rFonts w:ascii="Arial" w:hAnsi="Arial" w:cs="Arial"/>
          <w:iCs/>
          <w:sz w:val="22"/>
          <w:szCs w:val="22"/>
        </w:rPr>
        <w:t>dad tanto para el Consorc</w:t>
      </w:r>
      <w:r w:rsidRPr="00786A1A">
        <w:rPr>
          <w:rFonts w:ascii="Arial" w:hAnsi="Arial" w:cs="Arial"/>
          <w:iCs/>
          <w:spacing w:val="-2"/>
          <w:sz w:val="22"/>
          <w:szCs w:val="22"/>
        </w:rPr>
        <w:t>i</w:t>
      </w:r>
      <w:r w:rsidRPr="00786A1A">
        <w:rPr>
          <w:rFonts w:ascii="Arial" w:hAnsi="Arial" w:cs="Arial"/>
          <w:iCs/>
          <w:sz w:val="22"/>
          <w:szCs w:val="22"/>
        </w:rPr>
        <w:t>o como para la Unión Temporal será solidar</w:t>
      </w:r>
      <w:r w:rsidRPr="00786A1A">
        <w:rPr>
          <w:rFonts w:ascii="Arial" w:hAnsi="Arial" w:cs="Arial"/>
          <w:iCs/>
          <w:spacing w:val="-2"/>
          <w:sz w:val="22"/>
          <w:szCs w:val="22"/>
        </w:rPr>
        <w:t>i</w:t>
      </w:r>
      <w:r w:rsidRPr="00786A1A">
        <w:rPr>
          <w:rFonts w:ascii="Arial" w:hAnsi="Arial" w:cs="Arial"/>
          <w:iCs/>
          <w:sz w:val="22"/>
          <w:szCs w:val="22"/>
        </w:rPr>
        <w:t>a. En las uniones t</w:t>
      </w:r>
      <w:r w:rsidRPr="00786A1A">
        <w:rPr>
          <w:rFonts w:ascii="Arial" w:hAnsi="Arial" w:cs="Arial"/>
          <w:iCs/>
          <w:spacing w:val="-2"/>
          <w:sz w:val="22"/>
          <w:szCs w:val="22"/>
        </w:rPr>
        <w:t>e</w:t>
      </w:r>
      <w:r w:rsidRPr="00786A1A">
        <w:rPr>
          <w:rFonts w:ascii="Arial" w:hAnsi="Arial" w:cs="Arial"/>
          <w:iCs/>
          <w:sz w:val="22"/>
          <w:szCs w:val="22"/>
        </w:rPr>
        <w:t>mporales las sanc</w:t>
      </w:r>
      <w:r w:rsidRPr="00786A1A">
        <w:rPr>
          <w:rFonts w:ascii="Arial" w:hAnsi="Arial" w:cs="Arial"/>
          <w:iCs/>
          <w:spacing w:val="-2"/>
          <w:sz w:val="22"/>
          <w:szCs w:val="22"/>
        </w:rPr>
        <w:t>i</w:t>
      </w:r>
      <w:r w:rsidRPr="00786A1A">
        <w:rPr>
          <w:rFonts w:ascii="Arial" w:hAnsi="Arial" w:cs="Arial"/>
          <w:iCs/>
          <w:sz w:val="22"/>
          <w:szCs w:val="22"/>
        </w:rPr>
        <w:t>ones por incumplimiento, s</w:t>
      </w:r>
      <w:r w:rsidRPr="00786A1A">
        <w:rPr>
          <w:rFonts w:ascii="Arial" w:hAnsi="Arial" w:cs="Arial"/>
          <w:iCs/>
          <w:spacing w:val="-2"/>
          <w:sz w:val="22"/>
          <w:szCs w:val="22"/>
        </w:rPr>
        <w:t>e</w:t>
      </w:r>
      <w:r w:rsidRPr="00786A1A">
        <w:rPr>
          <w:rFonts w:ascii="Arial" w:hAnsi="Arial" w:cs="Arial"/>
          <w:iCs/>
          <w:sz w:val="22"/>
          <w:szCs w:val="22"/>
        </w:rPr>
        <w:t xml:space="preserve">rán </w:t>
      </w:r>
      <w:r w:rsidRPr="00786A1A">
        <w:rPr>
          <w:rFonts w:ascii="Arial" w:hAnsi="Arial" w:cs="Arial"/>
          <w:iCs/>
          <w:spacing w:val="-2"/>
          <w:sz w:val="22"/>
          <w:szCs w:val="22"/>
        </w:rPr>
        <w:t>a</w:t>
      </w:r>
      <w:r w:rsidRPr="00786A1A">
        <w:rPr>
          <w:rFonts w:ascii="Arial" w:hAnsi="Arial" w:cs="Arial"/>
          <w:iCs/>
          <w:sz w:val="22"/>
          <w:szCs w:val="22"/>
        </w:rPr>
        <w:t xml:space="preserve">plicadas de </w:t>
      </w:r>
      <w:r w:rsidRPr="00786A1A">
        <w:rPr>
          <w:rFonts w:ascii="Arial" w:hAnsi="Arial" w:cs="Arial"/>
          <w:iCs/>
          <w:spacing w:val="-2"/>
          <w:sz w:val="22"/>
          <w:szCs w:val="22"/>
        </w:rPr>
        <w:t>a</w:t>
      </w:r>
      <w:r w:rsidRPr="00786A1A">
        <w:rPr>
          <w:rFonts w:ascii="Arial" w:hAnsi="Arial" w:cs="Arial"/>
          <w:iCs/>
          <w:sz w:val="22"/>
          <w:szCs w:val="22"/>
        </w:rPr>
        <w:t>cu</w:t>
      </w:r>
      <w:r w:rsidRPr="00786A1A">
        <w:rPr>
          <w:rFonts w:ascii="Arial" w:hAnsi="Arial" w:cs="Arial"/>
          <w:iCs/>
          <w:spacing w:val="-2"/>
          <w:sz w:val="22"/>
          <w:szCs w:val="22"/>
        </w:rPr>
        <w:t>e</w:t>
      </w:r>
      <w:r w:rsidRPr="00786A1A">
        <w:rPr>
          <w:rFonts w:ascii="Arial" w:hAnsi="Arial" w:cs="Arial"/>
          <w:iCs/>
          <w:sz w:val="22"/>
          <w:szCs w:val="22"/>
        </w:rPr>
        <w:t xml:space="preserve">rdo con </w:t>
      </w:r>
      <w:r w:rsidRPr="00786A1A">
        <w:rPr>
          <w:rFonts w:ascii="Arial" w:hAnsi="Arial" w:cs="Arial"/>
          <w:iCs/>
          <w:spacing w:val="-29"/>
          <w:sz w:val="22"/>
          <w:szCs w:val="22"/>
        </w:rPr>
        <w:t xml:space="preserve"> </w:t>
      </w:r>
      <w:r w:rsidRPr="00786A1A">
        <w:rPr>
          <w:rFonts w:ascii="Arial" w:hAnsi="Arial" w:cs="Arial"/>
          <w:iCs/>
          <w:sz w:val="22"/>
          <w:szCs w:val="22"/>
        </w:rPr>
        <w:t xml:space="preserve">el porcentaje de </w:t>
      </w:r>
      <w:r w:rsidRPr="00786A1A">
        <w:rPr>
          <w:rFonts w:ascii="Arial" w:hAnsi="Arial" w:cs="Arial"/>
          <w:iCs/>
          <w:spacing w:val="-29"/>
          <w:sz w:val="22"/>
          <w:szCs w:val="22"/>
        </w:rPr>
        <w:t xml:space="preserve"> </w:t>
      </w:r>
      <w:r w:rsidRPr="00786A1A">
        <w:rPr>
          <w:rFonts w:ascii="Arial" w:hAnsi="Arial" w:cs="Arial"/>
          <w:iCs/>
          <w:sz w:val="22"/>
          <w:szCs w:val="22"/>
        </w:rPr>
        <w:t>partición de c</w:t>
      </w:r>
      <w:r w:rsidRPr="00786A1A">
        <w:rPr>
          <w:rFonts w:ascii="Arial" w:hAnsi="Arial" w:cs="Arial"/>
          <w:iCs/>
          <w:spacing w:val="-2"/>
          <w:sz w:val="22"/>
          <w:szCs w:val="22"/>
        </w:rPr>
        <w:t>a</w:t>
      </w:r>
      <w:r w:rsidRPr="00786A1A">
        <w:rPr>
          <w:rFonts w:ascii="Arial" w:hAnsi="Arial" w:cs="Arial"/>
          <w:iCs/>
          <w:sz w:val="22"/>
          <w:szCs w:val="22"/>
        </w:rPr>
        <w:t>da</w:t>
      </w:r>
      <w:r w:rsidRPr="00786A1A">
        <w:rPr>
          <w:rFonts w:ascii="Arial" w:hAnsi="Arial" w:cs="Arial"/>
          <w:iCs/>
          <w:spacing w:val="1"/>
          <w:sz w:val="22"/>
          <w:szCs w:val="22"/>
        </w:rPr>
        <w:t xml:space="preserve"> </w:t>
      </w:r>
      <w:r w:rsidRPr="00786A1A">
        <w:rPr>
          <w:rFonts w:ascii="Arial" w:hAnsi="Arial" w:cs="Arial"/>
          <w:iCs/>
          <w:sz w:val="22"/>
          <w:szCs w:val="22"/>
        </w:rPr>
        <w:t>uno de s</w:t>
      </w:r>
      <w:r w:rsidRPr="00786A1A">
        <w:rPr>
          <w:rFonts w:ascii="Arial" w:hAnsi="Arial" w:cs="Arial"/>
          <w:iCs/>
          <w:spacing w:val="-2"/>
          <w:sz w:val="22"/>
          <w:szCs w:val="22"/>
        </w:rPr>
        <w:t>u</w:t>
      </w:r>
      <w:r w:rsidRPr="00786A1A">
        <w:rPr>
          <w:rFonts w:ascii="Arial" w:hAnsi="Arial" w:cs="Arial"/>
          <w:iCs/>
          <w:sz w:val="22"/>
          <w:szCs w:val="22"/>
        </w:rPr>
        <w:t>s int</w:t>
      </w:r>
      <w:r w:rsidRPr="00786A1A">
        <w:rPr>
          <w:rFonts w:ascii="Arial" w:hAnsi="Arial" w:cs="Arial"/>
          <w:iCs/>
          <w:spacing w:val="-2"/>
          <w:sz w:val="22"/>
          <w:szCs w:val="22"/>
        </w:rPr>
        <w:t>eg</w:t>
      </w:r>
      <w:r w:rsidRPr="00786A1A">
        <w:rPr>
          <w:rFonts w:ascii="Arial" w:hAnsi="Arial" w:cs="Arial"/>
          <w:iCs/>
          <w:sz w:val="22"/>
          <w:szCs w:val="22"/>
        </w:rPr>
        <w:t>rantes</w:t>
      </w:r>
      <w:r w:rsidRPr="00786A1A">
        <w:rPr>
          <w:rFonts w:ascii="Arial" w:hAnsi="Arial" w:cs="Arial"/>
          <w:iCs/>
          <w:spacing w:val="1"/>
          <w:sz w:val="22"/>
          <w:szCs w:val="22"/>
        </w:rPr>
        <w:t xml:space="preserve"> </w:t>
      </w:r>
      <w:r w:rsidRPr="00786A1A">
        <w:rPr>
          <w:rFonts w:ascii="Arial" w:hAnsi="Arial" w:cs="Arial"/>
          <w:iCs/>
          <w:sz w:val="22"/>
          <w:szCs w:val="22"/>
        </w:rPr>
        <w:t>en los</w:t>
      </w:r>
      <w:r w:rsidRPr="00786A1A">
        <w:rPr>
          <w:rFonts w:ascii="Arial" w:hAnsi="Arial" w:cs="Arial"/>
          <w:iCs/>
          <w:spacing w:val="-2"/>
          <w:sz w:val="22"/>
          <w:szCs w:val="22"/>
        </w:rPr>
        <w:t xml:space="preserve"> </w:t>
      </w:r>
      <w:r w:rsidRPr="00786A1A">
        <w:rPr>
          <w:rFonts w:ascii="Arial" w:hAnsi="Arial" w:cs="Arial"/>
          <w:iCs/>
          <w:sz w:val="22"/>
          <w:szCs w:val="22"/>
        </w:rPr>
        <w:t>términos</w:t>
      </w:r>
      <w:r w:rsidRPr="00786A1A">
        <w:rPr>
          <w:rFonts w:ascii="Arial" w:hAnsi="Arial" w:cs="Arial"/>
          <w:iCs/>
          <w:spacing w:val="2"/>
          <w:sz w:val="22"/>
          <w:szCs w:val="22"/>
        </w:rPr>
        <w:t xml:space="preserve"> </w:t>
      </w:r>
      <w:r w:rsidRPr="00786A1A">
        <w:rPr>
          <w:rFonts w:ascii="Arial" w:hAnsi="Arial" w:cs="Arial"/>
          <w:iCs/>
          <w:sz w:val="22"/>
          <w:szCs w:val="22"/>
        </w:rPr>
        <w:t>del art</w:t>
      </w:r>
      <w:r w:rsidRPr="00786A1A">
        <w:rPr>
          <w:rFonts w:ascii="Arial" w:hAnsi="Arial" w:cs="Arial"/>
          <w:iCs/>
          <w:spacing w:val="-2"/>
          <w:sz w:val="22"/>
          <w:szCs w:val="22"/>
        </w:rPr>
        <w:t>í</w:t>
      </w:r>
      <w:r w:rsidRPr="00786A1A">
        <w:rPr>
          <w:rFonts w:ascii="Arial" w:hAnsi="Arial" w:cs="Arial"/>
          <w:iCs/>
          <w:sz w:val="22"/>
          <w:szCs w:val="22"/>
        </w:rPr>
        <w:t>culo 7º</w:t>
      </w:r>
      <w:r w:rsidRPr="00786A1A">
        <w:rPr>
          <w:rFonts w:ascii="Arial" w:hAnsi="Arial" w:cs="Arial"/>
          <w:iCs/>
          <w:spacing w:val="1"/>
          <w:sz w:val="22"/>
          <w:szCs w:val="22"/>
        </w:rPr>
        <w:t xml:space="preserve"> </w:t>
      </w:r>
      <w:r w:rsidRPr="00786A1A">
        <w:rPr>
          <w:rFonts w:ascii="Arial" w:hAnsi="Arial" w:cs="Arial"/>
          <w:iCs/>
          <w:sz w:val="22"/>
          <w:szCs w:val="22"/>
        </w:rPr>
        <w:t>de la Ley</w:t>
      </w:r>
      <w:r w:rsidRPr="00786A1A">
        <w:rPr>
          <w:rFonts w:ascii="Arial" w:hAnsi="Arial" w:cs="Arial"/>
          <w:iCs/>
          <w:spacing w:val="1"/>
          <w:sz w:val="22"/>
          <w:szCs w:val="22"/>
        </w:rPr>
        <w:t xml:space="preserve"> </w:t>
      </w:r>
      <w:r w:rsidRPr="00786A1A">
        <w:rPr>
          <w:rFonts w:ascii="Arial" w:hAnsi="Arial" w:cs="Arial"/>
          <w:iCs/>
          <w:sz w:val="22"/>
          <w:szCs w:val="22"/>
        </w:rPr>
        <w:t>80 de</w:t>
      </w:r>
      <w:r w:rsidRPr="00786A1A">
        <w:rPr>
          <w:rFonts w:ascii="Arial" w:hAnsi="Arial" w:cs="Arial"/>
          <w:iCs/>
          <w:spacing w:val="1"/>
          <w:sz w:val="22"/>
          <w:szCs w:val="22"/>
        </w:rPr>
        <w:t xml:space="preserve"> </w:t>
      </w:r>
      <w:r w:rsidRPr="00786A1A">
        <w:rPr>
          <w:rFonts w:ascii="Arial" w:hAnsi="Arial" w:cs="Arial"/>
          <w:iCs/>
          <w:spacing w:val="-2"/>
          <w:sz w:val="22"/>
          <w:szCs w:val="22"/>
        </w:rPr>
        <w:t>1</w:t>
      </w:r>
      <w:r w:rsidRPr="00786A1A">
        <w:rPr>
          <w:rFonts w:ascii="Arial" w:hAnsi="Arial" w:cs="Arial"/>
          <w:iCs/>
          <w:sz w:val="22"/>
          <w:szCs w:val="22"/>
        </w:rPr>
        <w:t>9</w:t>
      </w:r>
      <w:r w:rsidRPr="00786A1A">
        <w:rPr>
          <w:rFonts w:ascii="Arial" w:hAnsi="Arial" w:cs="Arial"/>
          <w:iCs/>
          <w:spacing w:val="-2"/>
          <w:sz w:val="22"/>
          <w:szCs w:val="22"/>
        </w:rPr>
        <w:t>9</w:t>
      </w:r>
      <w:r w:rsidRPr="00786A1A">
        <w:rPr>
          <w:rFonts w:ascii="Arial" w:hAnsi="Arial" w:cs="Arial"/>
          <w:iCs/>
          <w:sz w:val="22"/>
          <w:szCs w:val="22"/>
        </w:rPr>
        <w:t>3.</w:t>
      </w:r>
    </w:p>
    <w:p w:rsidR="009F7B48" w:rsidRPr="00786A1A" w:rsidRDefault="009F7B48" w:rsidP="009F7B48">
      <w:pPr>
        <w:widowControl w:val="0"/>
        <w:autoSpaceDE w:val="0"/>
        <w:autoSpaceDN w:val="0"/>
        <w:adjustRightInd w:val="0"/>
        <w:ind w:right="51"/>
        <w:rPr>
          <w:rFonts w:ascii="Arial" w:hAnsi="Arial" w:cs="Arial"/>
          <w:sz w:val="22"/>
          <w:szCs w:val="22"/>
        </w:rPr>
      </w:pPr>
    </w:p>
    <w:p w:rsidR="009F7B48" w:rsidRPr="00786A1A" w:rsidRDefault="009F7B48" w:rsidP="009F7B48">
      <w:pPr>
        <w:widowControl w:val="0"/>
        <w:autoSpaceDE w:val="0"/>
        <w:autoSpaceDN w:val="0"/>
        <w:adjustRightInd w:val="0"/>
        <w:ind w:right="51"/>
        <w:jc w:val="both"/>
        <w:rPr>
          <w:rFonts w:ascii="Arial" w:hAnsi="Arial" w:cs="Arial"/>
          <w:sz w:val="22"/>
          <w:szCs w:val="22"/>
        </w:rPr>
      </w:pPr>
      <w:r w:rsidRPr="00786A1A">
        <w:rPr>
          <w:rFonts w:ascii="Arial" w:hAnsi="Arial" w:cs="Arial"/>
          <w:iCs/>
          <w:sz w:val="22"/>
          <w:szCs w:val="22"/>
        </w:rPr>
        <w:t>c)</w:t>
      </w:r>
      <w:r w:rsidRPr="00786A1A">
        <w:rPr>
          <w:rFonts w:ascii="Arial" w:hAnsi="Arial" w:cs="Arial"/>
          <w:iCs/>
          <w:sz w:val="22"/>
          <w:szCs w:val="22"/>
        </w:rPr>
        <w:tab/>
        <w:t xml:space="preserve">Se designará </w:t>
      </w:r>
      <w:r w:rsidRPr="00786A1A">
        <w:rPr>
          <w:rFonts w:ascii="Arial" w:hAnsi="Arial" w:cs="Arial"/>
          <w:iCs/>
          <w:spacing w:val="-30"/>
          <w:sz w:val="22"/>
          <w:szCs w:val="22"/>
        </w:rPr>
        <w:t xml:space="preserve"> </w:t>
      </w:r>
      <w:r w:rsidRPr="00786A1A">
        <w:rPr>
          <w:rFonts w:ascii="Arial" w:hAnsi="Arial" w:cs="Arial"/>
          <w:iCs/>
          <w:sz w:val="22"/>
          <w:szCs w:val="22"/>
        </w:rPr>
        <w:t>un repres</w:t>
      </w:r>
      <w:r w:rsidRPr="00786A1A">
        <w:rPr>
          <w:rFonts w:ascii="Arial" w:hAnsi="Arial" w:cs="Arial"/>
          <w:iCs/>
          <w:spacing w:val="-2"/>
          <w:sz w:val="22"/>
          <w:szCs w:val="22"/>
        </w:rPr>
        <w:t>e</w:t>
      </w:r>
      <w:r w:rsidRPr="00786A1A">
        <w:rPr>
          <w:rFonts w:ascii="Arial" w:hAnsi="Arial" w:cs="Arial"/>
          <w:iCs/>
          <w:sz w:val="22"/>
          <w:szCs w:val="22"/>
        </w:rPr>
        <w:t xml:space="preserve">ntante </w:t>
      </w:r>
      <w:r w:rsidRPr="00786A1A">
        <w:rPr>
          <w:rFonts w:ascii="Arial" w:hAnsi="Arial" w:cs="Arial"/>
          <w:iCs/>
          <w:spacing w:val="-31"/>
          <w:sz w:val="22"/>
          <w:szCs w:val="22"/>
        </w:rPr>
        <w:t xml:space="preserve"> </w:t>
      </w:r>
      <w:r w:rsidRPr="00786A1A">
        <w:rPr>
          <w:rFonts w:ascii="Arial" w:hAnsi="Arial" w:cs="Arial"/>
          <w:iCs/>
          <w:sz w:val="22"/>
          <w:szCs w:val="22"/>
        </w:rPr>
        <w:t xml:space="preserve">del Consorcio o de la </w:t>
      </w:r>
      <w:r w:rsidRPr="00786A1A">
        <w:rPr>
          <w:rFonts w:ascii="Arial" w:hAnsi="Arial" w:cs="Arial"/>
          <w:iCs/>
          <w:spacing w:val="-31"/>
          <w:sz w:val="22"/>
          <w:szCs w:val="22"/>
        </w:rPr>
        <w:t xml:space="preserve"> </w:t>
      </w:r>
      <w:r w:rsidRPr="00786A1A">
        <w:rPr>
          <w:rFonts w:ascii="Arial" w:hAnsi="Arial" w:cs="Arial"/>
          <w:iCs/>
          <w:sz w:val="22"/>
          <w:szCs w:val="22"/>
        </w:rPr>
        <w:t>Unión Tempora</w:t>
      </w:r>
      <w:r w:rsidRPr="00786A1A">
        <w:rPr>
          <w:rFonts w:ascii="Arial" w:hAnsi="Arial" w:cs="Arial"/>
          <w:iCs/>
          <w:spacing w:val="-2"/>
          <w:sz w:val="22"/>
          <w:szCs w:val="22"/>
        </w:rPr>
        <w:t>l</w:t>
      </w:r>
      <w:r w:rsidRPr="00786A1A">
        <w:rPr>
          <w:rFonts w:ascii="Arial" w:hAnsi="Arial" w:cs="Arial"/>
          <w:iCs/>
          <w:sz w:val="22"/>
          <w:szCs w:val="22"/>
        </w:rPr>
        <w:t xml:space="preserve">, </w:t>
      </w:r>
      <w:r w:rsidRPr="00786A1A">
        <w:rPr>
          <w:rFonts w:ascii="Arial" w:hAnsi="Arial" w:cs="Arial"/>
          <w:iCs/>
          <w:spacing w:val="-2"/>
          <w:sz w:val="22"/>
          <w:szCs w:val="22"/>
        </w:rPr>
        <w:t>e</w:t>
      </w:r>
      <w:r w:rsidRPr="00786A1A">
        <w:rPr>
          <w:rFonts w:ascii="Arial" w:hAnsi="Arial" w:cs="Arial"/>
          <w:iCs/>
          <w:sz w:val="22"/>
          <w:szCs w:val="22"/>
        </w:rPr>
        <w:t xml:space="preserve">l cual </w:t>
      </w:r>
      <w:r w:rsidRPr="00786A1A">
        <w:rPr>
          <w:rFonts w:ascii="Arial" w:hAnsi="Arial" w:cs="Arial"/>
          <w:iCs/>
          <w:spacing w:val="-31"/>
          <w:sz w:val="22"/>
          <w:szCs w:val="22"/>
        </w:rPr>
        <w:t xml:space="preserve"> </w:t>
      </w:r>
      <w:r w:rsidRPr="00786A1A">
        <w:rPr>
          <w:rFonts w:ascii="Arial" w:hAnsi="Arial" w:cs="Arial"/>
          <w:iCs/>
          <w:sz w:val="22"/>
          <w:szCs w:val="22"/>
        </w:rPr>
        <w:t>no podrá ser r</w:t>
      </w:r>
      <w:r w:rsidRPr="00786A1A">
        <w:rPr>
          <w:rFonts w:ascii="Arial" w:hAnsi="Arial" w:cs="Arial"/>
          <w:iCs/>
          <w:spacing w:val="-2"/>
          <w:sz w:val="22"/>
          <w:szCs w:val="22"/>
        </w:rPr>
        <w:t>e</w:t>
      </w:r>
      <w:r w:rsidRPr="00786A1A">
        <w:rPr>
          <w:rFonts w:ascii="Arial" w:hAnsi="Arial" w:cs="Arial"/>
          <w:iCs/>
          <w:sz w:val="22"/>
          <w:szCs w:val="22"/>
        </w:rPr>
        <w:t xml:space="preserve">emplazado sin la </w:t>
      </w:r>
      <w:r w:rsidRPr="00786A1A">
        <w:rPr>
          <w:rFonts w:ascii="Arial" w:hAnsi="Arial" w:cs="Arial"/>
          <w:iCs/>
          <w:spacing w:val="-2"/>
          <w:sz w:val="22"/>
          <w:szCs w:val="22"/>
        </w:rPr>
        <w:t>a</w:t>
      </w:r>
      <w:r w:rsidRPr="00786A1A">
        <w:rPr>
          <w:rFonts w:ascii="Arial" w:hAnsi="Arial" w:cs="Arial"/>
          <w:iCs/>
          <w:sz w:val="22"/>
          <w:szCs w:val="22"/>
        </w:rPr>
        <w:t>utoriz</w:t>
      </w:r>
      <w:r w:rsidRPr="00786A1A">
        <w:rPr>
          <w:rFonts w:ascii="Arial" w:hAnsi="Arial" w:cs="Arial"/>
          <w:iCs/>
          <w:spacing w:val="-2"/>
          <w:sz w:val="22"/>
          <w:szCs w:val="22"/>
        </w:rPr>
        <w:t>a</w:t>
      </w:r>
      <w:r w:rsidRPr="00786A1A">
        <w:rPr>
          <w:rFonts w:ascii="Arial" w:hAnsi="Arial" w:cs="Arial"/>
          <w:iCs/>
          <w:sz w:val="22"/>
          <w:szCs w:val="22"/>
        </w:rPr>
        <w:t xml:space="preserve">ción expresa y </w:t>
      </w:r>
      <w:r w:rsidRPr="00786A1A">
        <w:rPr>
          <w:rFonts w:ascii="Arial" w:hAnsi="Arial" w:cs="Arial"/>
          <w:iCs/>
          <w:spacing w:val="-2"/>
          <w:sz w:val="22"/>
          <w:szCs w:val="22"/>
        </w:rPr>
        <w:t>e</w:t>
      </w:r>
      <w:r w:rsidRPr="00786A1A">
        <w:rPr>
          <w:rFonts w:ascii="Arial" w:hAnsi="Arial" w:cs="Arial"/>
          <w:iCs/>
          <w:sz w:val="22"/>
          <w:szCs w:val="22"/>
        </w:rPr>
        <w:t xml:space="preserve">scrita </w:t>
      </w:r>
      <w:r w:rsidRPr="00786A1A">
        <w:rPr>
          <w:rFonts w:ascii="Arial" w:hAnsi="Arial" w:cs="Arial"/>
          <w:iCs/>
          <w:spacing w:val="-2"/>
          <w:sz w:val="22"/>
          <w:szCs w:val="22"/>
        </w:rPr>
        <w:t>d</w:t>
      </w:r>
      <w:r w:rsidRPr="00786A1A">
        <w:rPr>
          <w:rFonts w:ascii="Arial" w:hAnsi="Arial" w:cs="Arial"/>
          <w:iCs/>
          <w:sz w:val="22"/>
          <w:szCs w:val="22"/>
        </w:rPr>
        <w:t>e c</w:t>
      </w:r>
      <w:r w:rsidRPr="00786A1A">
        <w:rPr>
          <w:rFonts w:ascii="Arial" w:hAnsi="Arial" w:cs="Arial"/>
          <w:iCs/>
          <w:spacing w:val="-2"/>
          <w:sz w:val="22"/>
          <w:szCs w:val="22"/>
        </w:rPr>
        <w:t>a</w:t>
      </w:r>
      <w:r w:rsidRPr="00786A1A">
        <w:rPr>
          <w:rFonts w:ascii="Arial" w:hAnsi="Arial" w:cs="Arial"/>
          <w:iCs/>
          <w:sz w:val="22"/>
          <w:szCs w:val="22"/>
        </w:rPr>
        <w:t xml:space="preserve">da </w:t>
      </w:r>
      <w:r w:rsidRPr="00786A1A">
        <w:rPr>
          <w:rFonts w:ascii="Arial" w:hAnsi="Arial" w:cs="Arial"/>
          <w:iCs/>
          <w:spacing w:val="-20"/>
          <w:sz w:val="22"/>
          <w:szCs w:val="22"/>
        </w:rPr>
        <w:t xml:space="preserve"> </w:t>
      </w:r>
      <w:r w:rsidRPr="00786A1A">
        <w:rPr>
          <w:rFonts w:ascii="Arial" w:hAnsi="Arial" w:cs="Arial"/>
          <w:iCs/>
          <w:sz w:val="22"/>
          <w:szCs w:val="22"/>
        </w:rPr>
        <w:t>uno de los integr</w:t>
      </w:r>
      <w:r w:rsidRPr="00786A1A">
        <w:rPr>
          <w:rFonts w:ascii="Arial" w:hAnsi="Arial" w:cs="Arial"/>
          <w:iCs/>
          <w:spacing w:val="-2"/>
          <w:sz w:val="22"/>
          <w:szCs w:val="22"/>
        </w:rPr>
        <w:t>a</w:t>
      </w:r>
      <w:r w:rsidRPr="00786A1A">
        <w:rPr>
          <w:rFonts w:ascii="Arial" w:hAnsi="Arial" w:cs="Arial"/>
          <w:iCs/>
          <w:sz w:val="22"/>
          <w:szCs w:val="22"/>
        </w:rPr>
        <w:t xml:space="preserve">ntes </w:t>
      </w:r>
      <w:r w:rsidRPr="00786A1A">
        <w:rPr>
          <w:rFonts w:ascii="Arial" w:hAnsi="Arial" w:cs="Arial"/>
          <w:iCs/>
          <w:spacing w:val="-2"/>
          <w:sz w:val="22"/>
          <w:szCs w:val="22"/>
        </w:rPr>
        <w:t>q</w:t>
      </w:r>
      <w:r w:rsidRPr="00786A1A">
        <w:rPr>
          <w:rFonts w:ascii="Arial" w:hAnsi="Arial" w:cs="Arial"/>
          <w:iCs/>
          <w:sz w:val="22"/>
          <w:szCs w:val="22"/>
        </w:rPr>
        <w:t>ue lo co</w:t>
      </w:r>
      <w:r w:rsidRPr="00786A1A">
        <w:rPr>
          <w:rFonts w:ascii="Arial" w:hAnsi="Arial" w:cs="Arial"/>
          <w:iCs/>
          <w:spacing w:val="-2"/>
          <w:sz w:val="22"/>
          <w:szCs w:val="22"/>
        </w:rPr>
        <w:t>n</w:t>
      </w:r>
      <w:r w:rsidRPr="00786A1A">
        <w:rPr>
          <w:rFonts w:ascii="Arial" w:hAnsi="Arial" w:cs="Arial"/>
          <w:iCs/>
          <w:sz w:val="22"/>
          <w:szCs w:val="22"/>
        </w:rPr>
        <w:t>forman.</w:t>
      </w:r>
    </w:p>
    <w:p w:rsidR="009F7B48" w:rsidRPr="00786A1A" w:rsidRDefault="009F7B48" w:rsidP="009F7B48">
      <w:pPr>
        <w:widowControl w:val="0"/>
        <w:autoSpaceDE w:val="0"/>
        <w:autoSpaceDN w:val="0"/>
        <w:adjustRightInd w:val="0"/>
        <w:ind w:right="51"/>
        <w:rPr>
          <w:rFonts w:ascii="Arial" w:hAnsi="Arial" w:cs="Arial"/>
          <w:sz w:val="22"/>
          <w:szCs w:val="22"/>
        </w:rPr>
      </w:pPr>
    </w:p>
    <w:p w:rsidR="009F7B48" w:rsidRPr="00786A1A" w:rsidRDefault="009F7B48" w:rsidP="009F7B48">
      <w:pPr>
        <w:widowControl w:val="0"/>
        <w:autoSpaceDE w:val="0"/>
        <w:autoSpaceDN w:val="0"/>
        <w:adjustRightInd w:val="0"/>
        <w:ind w:right="51"/>
        <w:jc w:val="both"/>
        <w:rPr>
          <w:rFonts w:ascii="Arial" w:hAnsi="Arial" w:cs="Arial"/>
          <w:sz w:val="22"/>
          <w:szCs w:val="22"/>
        </w:rPr>
      </w:pPr>
      <w:r w:rsidRPr="00786A1A">
        <w:rPr>
          <w:rFonts w:ascii="Arial" w:hAnsi="Arial" w:cs="Arial"/>
          <w:iCs/>
          <w:sz w:val="22"/>
          <w:szCs w:val="22"/>
        </w:rPr>
        <w:t>d)</w:t>
      </w:r>
      <w:r w:rsidRPr="00786A1A">
        <w:rPr>
          <w:rFonts w:ascii="Arial" w:hAnsi="Arial" w:cs="Arial"/>
          <w:iCs/>
          <w:sz w:val="22"/>
          <w:szCs w:val="22"/>
        </w:rPr>
        <w:tab/>
        <w:t>La duración del Consorcio o Unión Tempora</w:t>
      </w:r>
      <w:r w:rsidRPr="00786A1A">
        <w:rPr>
          <w:rFonts w:ascii="Arial" w:hAnsi="Arial" w:cs="Arial"/>
          <w:iCs/>
          <w:spacing w:val="-2"/>
          <w:sz w:val="22"/>
          <w:szCs w:val="22"/>
        </w:rPr>
        <w:t>l</w:t>
      </w:r>
      <w:r w:rsidRPr="00786A1A">
        <w:rPr>
          <w:rFonts w:ascii="Arial" w:hAnsi="Arial" w:cs="Arial"/>
          <w:iCs/>
          <w:sz w:val="22"/>
          <w:szCs w:val="22"/>
        </w:rPr>
        <w:t xml:space="preserve"> deberá cubrir el</w:t>
      </w:r>
      <w:r w:rsidRPr="00786A1A">
        <w:rPr>
          <w:rFonts w:ascii="Arial" w:hAnsi="Arial" w:cs="Arial"/>
          <w:iCs/>
          <w:spacing w:val="-25"/>
          <w:sz w:val="22"/>
          <w:szCs w:val="22"/>
        </w:rPr>
        <w:t xml:space="preserve"> </w:t>
      </w:r>
      <w:r w:rsidRPr="00786A1A">
        <w:rPr>
          <w:rFonts w:ascii="Arial" w:hAnsi="Arial" w:cs="Arial"/>
          <w:iCs/>
          <w:sz w:val="22"/>
          <w:szCs w:val="22"/>
        </w:rPr>
        <w:t xml:space="preserve">plazo </w:t>
      </w:r>
      <w:r w:rsidRPr="00786A1A">
        <w:rPr>
          <w:rFonts w:ascii="Arial" w:hAnsi="Arial" w:cs="Arial"/>
          <w:iCs/>
          <w:spacing w:val="-2"/>
          <w:sz w:val="22"/>
          <w:szCs w:val="22"/>
        </w:rPr>
        <w:t>d</w:t>
      </w:r>
      <w:r w:rsidRPr="00786A1A">
        <w:rPr>
          <w:rFonts w:ascii="Arial" w:hAnsi="Arial" w:cs="Arial"/>
          <w:iCs/>
          <w:sz w:val="22"/>
          <w:szCs w:val="22"/>
        </w:rPr>
        <w:t>el contr</w:t>
      </w:r>
      <w:r w:rsidRPr="00786A1A">
        <w:rPr>
          <w:rFonts w:ascii="Arial" w:hAnsi="Arial" w:cs="Arial"/>
          <w:iCs/>
          <w:spacing w:val="-2"/>
          <w:sz w:val="22"/>
          <w:szCs w:val="22"/>
        </w:rPr>
        <w:t>a</w:t>
      </w:r>
      <w:r w:rsidRPr="00786A1A">
        <w:rPr>
          <w:rFonts w:ascii="Arial" w:hAnsi="Arial" w:cs="Arial"/>
          <w:iCs/>
          <w:sz w:val="22"/>
          <w:szCs w:val="22"/>
        </w:rPr>
        <w:t>t</w:t>
      </w:r>
      <w:r w:rsidRPr="00786A1A">
        <w:rPr>
          <w:rFonts w:ascii="Arial" w:hAnsi="Arial" w:cs="Arial"/>
          <w:iCs/>
          <w:spacing w:val="-2"/>
          <w:sz w:val="22"/>
          <w:szCs w:val="22"/>
        </w:rPr>
        <w:t>o</w:t>
      </w:r>
      <w:r w:rsidRPr="00786A1A">
        <w:rPr>
          <w:rFonts w:ascii="Arial" w:hAnsi="Arial" w:cs="Arial"/>
          <w:iCs/>
          <w:sz w:val="22"/>
          <w:szCs w:val="22"/>
        </w:rPr>
        <w:t>, hasta</w:t>
      </w:r>
      <w:r w:rsidRPr="00786A1A">
        <w:rPr>
          <w:rFonts w:ascii="Arial" w:hAnsi="Arial" w:cs="Arial"/>
          <w:iCs/>
          <w:spacing w:val="-2"/>
          <w:sz w:val="22"/>
          <w:szCs w:val="22"/>
        </w:rPr>
        <w:t xml:space="preserve"> </w:t>
      </w:r>
      <w:r w:rsidRPr="00786A1A">
        <w:rPr>
          <w:rFonts w:ascii="Arial" w:hAnsi="Arial" w:cs="Arial"/>
          <w:iCs/>
          <w:sz w:val="22"/>
          <w:szCs w:val="22"/>
        </w:rPr>
        <w:t>su liquidació</w:t>
      </w:r>
      <w:r w:rsidRPr="00786A1A">
        <w:rPr>
          <w:rFonts w:ascii="Arial" w:hAnsi="Arial" w:cs="Arial"/>
          <w:iCs/>
          <w:spacing w:val="-2"/>
          <w:sz w:val="22"/>
          <w:szCs w:val="22"/>
        </w:rPr>
        <w:t>n</w:t>
      </w:r>
      <w:r w:rsidRPr="00786A1A">
        <w:rPr>
          <w:rFonts w:ascii="Arial" w:hAnsi="Arial" w:cs="Arial"/>
          <w:iCs/>
          <w:sz w:val="22"/>
          <w:szCs w:val="22"/>
        </w:rPr>
        <w:t xml:space="preserve"> y un (1) año</w:t>
      </w:r>
      <w:r w:rsidRPr="00786A1A">
        <w:rPr>
          <w:rFonts w:ascii="Arial" w:hAnsi="Arial" w:cs="Arial"/>
          <w:iCs/>
          <w:spacing w:val="-2"/>
          <w:sz w:val="22"/>
          <w:szCs w:val="22"/>
        </w:rPr>
        <w:t xml:space="preserve"> </w:t>
      </w:r>
      <w:r w:rsidRPr="00786A1A">
        <w:rPr>
          <w:rFonts w:ascii="Arial" w:hAnsi="Arial" w:cs="Arial"/>
          <w:iCs/>
          <w:sz w:val="22"/>
          <w:szCs w:val="22"/>
        </w:rPr>
        <w:t>más.</w:t>
      </w:r>
    </w:p>
    <w:p w:rsidR="009F7B48" w:rsidRPr="00786A1A" w:rsidRDefault="009F7B48" w:rsidP="009F7B48">
      <w:pPr>
        <w:rPr>
          <w:rFonts w:ascii="Arial" w:hAnsi="Arial" w:cs="Arial"/>
          <w:sz w:val="22"/>
          <w:szCs w:val="22"/>
        </w:rPr>
      </w:pPr>
    </w:p>
    <w:p w:rsidR="009F7B48" w:rsidRPr="00786A1A" w:rsidRDefault="009F7B48" w:rsidP="009F7B48">
      <w:pPr>
        <w:widowControl w:val="0"/>
        <w:autoSpaceDE w:val="0"/>
        <w:autoSpaceDN w:val="0"/>
        <w:adjustRightInd w:val="0"/>
        <w:rPr>
          <w:rFonts w:ascii="Arial" w:hAnsi="Arial" w:cs="Arial"/>
          <w:b/>
          <w:sz w:val="22"/>
          <w:szCs w:val="22"/>
        </w:rPr>
      </w:pPr>
      <w:r w:rsidRPr="00786A1A">
        <w:rPr>
          <w:rFonts w:ascii="Arial" w:hAnsi="Arial" w:cs="Arial"/>
          <w:b/>
          <w:bCs/>
          <w:iCs/>
          <w:sz w:val="22"/>
          <w:szCs w:val="22"/>
        </w:rPr>
        <w:t>1.12.2. EN CUANTO A</w:t>
      </w:r>
      <w:r w:rsidRPr="00786A1A">
        <w:rPr>
          <w:rFonts w:ascii="Arial" w:hAnsi="Arial" w:cs="Arial"/>
          <w:b/>
          <w:bCs/>
          <w:iCs/>
          <w:spacing w:val="-2"/>
          <w:sz w:val="22"/>
          <w:szCs w:val="22"/>
        </w:rPr>
        <w:t xml:space="preserve"> </w:t>
      </w:r>
      <w:r w:rsidRPr="00786A1A">
        <w:rPr>
          <w:rFonts w:ascii="Arial" w:hAnsi="Arial" w:cs="Arial"/>
          <w:b/>
          <w:bCs/>
          <w:iCs/>
          <w:sz w:val="22"/>
          <w:szCs w:val="22"/>
        </w:rPr>
        <w:t>LA PROPUESTA</w:t>
      </w:r>
    </w:p>
    <w:p w:rsidR="009F7B48" w:rsidRPr="00786A1A" w:rsidRDefault="009F7B48" w:rsidP="009F7B48">
      <w:pPr>
        <w:widowControl w:val="0"/>
        <w:autoSpaceDE w:val="0"/>
        <w:autoSpaceDN w:val="0"/>
        <w:adjustRightInd w:val="0"/>
        <w:rPr>
          <w:rFonts w:ascii="Arial" w:hAnsi="Arial" w:cs="Arial"/>
          <w:b/>
          <w:sz w:val="22"/>
          <w:szCs w:val="22"/>
        </w:rPr>
      </w:pPr>
    </w:p>
    <w:p w:rsidR="009F7B48" w:rsidRPr="00786A1A" w:rsidRDefault="009F7B48" w:rsidP="009F7B48">
      <w:pPr>
        <w:widowControl w:val="0"/>
        <w:autoSpaceDE w:val="0"/>
        <w:autoSpaceDN w:val="0"/>
        <w:adjustRightInd w:val="0"/>
        <w:ind w:right="51"/>
        <w:jc w:val="both"/>
        <w:rPr>
          <w:rFonts w:ascii="Arial" w:hAnsi="Arial" w:cs="Arial"/>
          <w:iCs/>
          <w:sz w:val="22"/>
          <w:szCs w:val="22"/>
        </w:rPr>
      </w:pPr>
      <w:r w:rsidRPr="00786A1A">
        <w:rPr>
          <w:rFonts w:ascii="Arial" w:hAnsi="Arial" w:cs="Arial"/>
          <w:iCs/>
          <w:sz w:val="22"/>
          <w:szCs w:val="22"/>
        </w:rPr>
        <w:t xml:space="preserve">El </w:t>
      </w:r>
      <w:r w:rsidRPr="00786A1A">
        <w:rPr>
          <w:rFonts w:ascii="Arial" w:hAnsi="Arial" w:cs="Arial"/>
          <w:iCs/>
          <w:spacing w:val="-2"/>
          <w:sz w:val="22"/>
          <w:szCs w:val="22"/>
        </w:rPr>
        <w:t xml:space="preserve">proponente </w:t>
      </w:r>
      <w:r w:rsidRPr="00786A1A">
        <w:rPr>
          <w:rFonts w:ascii="Arial" w:hAnsi="Arial" w:cs="Arial"/>
          <w:iCs/>
          <w:sz w:val="22"/>
          <w:szCs w:val="22"/>
        </w:rPr>
        <w:t>e</w:t>
      </w:r>
      <w:r w:rsidRPr="00786A1A">
        <w:rPr>
          <w:rFonts w:ascii="Arial" w:hAnsi="Arial" w:cs="Arial"/>
          <w:iCs/>
          <w:spacing w:val="-2"/>
          <w:sz w:val="22"/>
          <w:szCs w:val="22"/>
        </w:rPr>
        <w:t>l</w:t>
      </w:r>
      <w:r w:rsidRPr="00786A1A">
        <w:rPr>
          <w:rFonts w:ascii="Arial" w:hAnsi="Arial" w:cs="Arial"/>
          <w:iCs/>
          <w:sz w:val="22"/>
          <w:szCs w:val="22"/>
        </w:rPr>
        <w:t>aborar</w:t>
      </w:r>
      <w:r w:rsidRPr="00786A1A">
        <w:rPr>
          <w:rFonts w:ascii="Arial" w:hAnsi="Arial" w:cs="Arial"/>
          <w:iCs/>
          <w:spacing w:val="-2"/>
          <w:sz w:val="22"/>
          <w:szCs w:val="22"/>
        </w:rPr>
        <w:t>á</w:t>
      </w:r>
      <w:r w:rsidRPr="00786A1A">
        <w:rPr>
          <w:rFonts w:ascii="Arial" w:hAnsi="Arial" w:cs="Arial"/>
          <w:iCs/>
          <w:sz w:val="22"/>
          <w:szCs w:val="22"/>
        </w:rPr>
        <w:t xml:space="preserve"> la propuesta de </w:t>
      </w:r>
      <w:r w:rsidRPr="00786A1A">
        <w:rPr>
          <w:rFonts w:ascii="Arial" w:hAnsi="Arial" w:cs="Arial"/>
          <w:iCs/>
          <w:spacing w:val="-2"/>
          <w:sz w:val="22"/>
          <w:szCs w:val="22"/>
        </w:rPr>
        <w:t>a</w:t>
      </w:r>
      <w:r w:rsidRPr="00786A1A">
        <w:rPr>
          <w:rFonts w:ascii="Arial" w:hAnsi="Arial" w:cs="Arial"/>
          <w:iCs/>
          <w:sz w:val="22"/>
          <w:szCs w:val="22"/>
        </w:rPr>
        <w:t xml:space="preserve">cuerdo con </w:t>
      </w:r>
      <w:r w:rsidRPr="00786A1A">
        <w:rPr>
          <w:rFonts w:ascii="Arial" w:hAnsi="Arial" w:cs="Arial"/>
          <w:iCs/>
          <w:spacing w:val="-2"/>
          <w:sz w:val="22"/>
          <w:szCs w:val="22"/>
        </w:rPr>
        <w:t>l</w:t>
      </w:r>
      <w:r w:rsidRPr="00786A1A">
        <w:rPr>
          <w:rFonts w:ascii="Arial" w:hAnsi="Arial" w:cs="Arial"/>
          <w:iCs/>
          <w:sz w:val="22"/>
          <w:szCs w:val="22"/>
        </w:rPr>
        <w:t>o establecido en este pliego de condiciones</w:t>
      </w:r>
      <w:r w:rsidRPr="00786A1A">
        <w:rPr>
          <w:rFonts w:ascii="Arial" w:hAnsi="Arial" w:cs="Arial"/>
          <w:iCs/>
          <w:spacing w:val="31"/>
          <w:sz w:val="22"/>
          <w:szCs w:val="22"/>
        </w:rPr>
        <w:t xml:space="preserve"> </w:t>
      </w:r>
      <w:r w:rsidRPr="00786A1A">
        <w:rPr>
          <w:rFonts w:ascii="Arial" w:hAnsi="Arial" w:cs="Arial"/>
          <w:iCs/>
          <w:sz w:val="22"/>
          <w:szCs w:val="22"/>
        </w:rPr>
        <w:t xml:space="preserve">y anexará </w:t>
      </w:r>
      <w:r w:rsidRPr="00786A1A">
        <w:rPr>
          <w:rFonts w:ascii="Arial" w:hAnsi="Arial" w:cs="Arial"/>
          <w:iCs/>
          <w:spacing w:val="-2"/>
          <w:sz w:val="22"/>
          <w:szCs w:val="22"/>
        </w:rPr>
        <w:t>l</w:t>
      </w:r>
      <w:r w:rsidRPr="00786A1A">
        <w:rPr>
          <w:rFonts w:ascii="Arial" w:hAnsi="Arial" w:cs="Arial"/>
          <w:iCs/>
          <w:sz w:val="22"/>
          <w:szCs w:val="22"/>
        </w:rPr>
        <w:t>a documentación ex</w:t>
      </w:r>
      <w:r w:rsidRPr="00786A1A">
        <w:rPr>
          <w:rFonts w:ascii="Arial" w:hAnsi="Arial" w:cs="Arial"/>
          <w:iCs/>
          <w:spacing w:val="-2"/>
          <w:sz w:val="22"/>
          <w:szCs w:val="22"/>
        </w:rPr>
        <w:t>i</w:t>
      </w:r>
      <w:r w:rsidRPr="00786A1A">
        <w:rPr>
          <w:rFonts w:ascii="Arial" w:hAnsi="Arial" w:cs="Arial"/>
          <w:iCs/>
          <w:sz w:val="22"/>
          <w:szCs w:val="22"/>
        </w:rPr>
        <w:t>gida. Pr</w:t>
      </w:r>
      <w:r w:rsidRPr="00786A1A">
        <w:rPr>
          <w:rFonts w:ascii="Arial" w:hAnsi="Arial" w:cs="Arial"/>
          <w:iCs/>
          <w:spacing w:val="-2"/>
          <w:sz w:val="22"/>
          <w:szCs w:val="22"/>
        </w:rPr>
        <w:t>e</w:t>
      </w:r>
      <w:r w:rsidRPr="00786A1A">
        <w:rPr>
          <w:rFonts w:ascii="Arial" w:hAnsi="Arial" w:cs="Arial"/>
          <w:iCs/>
          <w:sz w:val="22"/>
          <w:szCs w:val="22"/>
        </w:rPr>
        <w:t>sent</w:t>
      </w:r>
      <w:r w:rsidRPr="00786A1A">
        <w:rPr>
          <w:rFonts w:ascii="Arial" w:hAnsi="Arial" w:cs="Arial"/>
          <w:iCs/>
          <w:spacing w:val="-2"/>
          <w:sz w:val="22"/>
          <w:szCs w:val="22"/>
        </w:rPr>
        <w:t>a</w:t>
      </w:r>
      <w:r w:rsidRPr="00786A1A">
        <w:rPr>
          <w:rFonts w:ascii="Arial" w:hAnsi="Arial" w:cs="Arial"/>
          <w:iCs/>
          <w:sz w:val="22"/>
          <w:szCs w:val="22"/>
        </w:rPr>
        <w:t>rá su propuesta sujetándose a</w:t>
      </w:r>
      <w:r w:rsidRPr="00786A1A">
        <w:rPr>
          <w:rFonts w:ascii="Arial" w:hAnsi="Arial" w:cs="Arial"/>
          <w:iCs/>
          <w:spacing w:val="-2"/>
          <w:sz w:val="22"/>
          <w:szCs w:val="22"/>
        </w:rPr>
        <w:t>l</w:t>
      </w:r>
      <w:r w:rsidRPr="00786A1A">
        <w:rPr>
          <w:rFonts w:ascii="Arial" w:hAnsi="Arial" w:cs="Arial"/>
          <w:iCs/>
          <w:sz w:val="22"/>
          <w:szCs w:val="22"/>
        </w:rPr>
        <w:t xml:space="preserve"> orden establecido en el </w:t>
      </w:r>
      <w:r w:rsidR="00406A8A" w:rsidRPr="00786A1A">
        <w:rPr>
          <w:rFonts w:ascii="Arial" w:hAnsi="Arial" w:cs="Arial"/>
          <w:iCs/>
          <w:sz w:val="22"/>
          <w:szCs w:val="22"/>
        </w:rPr>
        <w:t>Capítulo</w:t>
      </w:r>
      <w:r w:rsidRPr="00786A1A">
        <w:rPr>
          <w:rFonts w:ascii="Arial" w:hAnsi="Arial" w:cs="Arial"/>
          <w:iCs/>
          <w:sz w:val="22"/>
          <w:szCs w:val="22"/>
        </w:rPr>
        <w:t xml:space="preserve"> II DOCUM</w:t>
      </w:r>
      <w:r w:rsidRPr="00786A1A">
        <w:rPr>
          <w:rFonts w:ascii="Arial" w:hAnsi="Arial" w:cs="Arial"/>
          <w:iCs/>
          <w:spacing w:val="-2"/>
          <w:sz w:val="22"/>
          <w:szCs w:val="22"/>
        </w:rPr>
        <w:t>E</w:t>
      </w:r>
      <w:r w:rsidRPr="00786A1A">
        <w:rPr>
          <w:rFonts w:ascii="Arial" w:hAnsi="Arial" w:cs="Arial"/>
          <w:iCs/>
          <w:sz w:val="22"/>
          <w:szCs w:val="22"/>
        </w:rPr>
        <w:t>NTOS</w:t>
      </w:r>
      <w:r w:rsidRPr="00786A1A">
        <w:rPr>
          <w:rFonts w:ascii="Arial" w:hAnsi="Arial" w:cs="Arial"/>
          <w:iCs/>
          <w:spacing w:val="7"/>
          <w:sz w:val="22"/>
          <w:szCs w:val="22"/>
        </w:rPr>
        <w:t xml:space="preserve"> </w:t>
      </w:r>
      <w:r w:rsidRPr="00786A1A">
        <w:rPr>
          <w:rFonts w:ascii="Arial" w:hAnsi="Arial" w:cs="Arial"/>
          <w:iCs/>
          <w:sz w:val="22"/>
          <w:szCs w:val="22"/>
        </w:rPr>
        <w:t>DE LA PROPUESTA y a</w:t>
      </w:r>
      <w:r w:rsidRPr="00786A1A">
        <w:rPr>
          <w:rFonts w:ascii="Arial" w:hAnsi="Arial" w:cs="Arial"/>
          <w:iCs/>
          <w:spacing w:val="-2"/>
          <w:sz w:val="22"/>
          <w:szCs w:val="22"/>
        </w:rPr>
        <w:t>l</w:t>
      </w:r>
      <w:r w:rsidRPr="00786A1A">
        <w:rPr>
          <w:rFonts w:ascii="Arial" w:hAnsi="Arial" w:cs="Arial"/>
          <w:iCs/>
          <w:sz w:val="22"/>
          <w:szCs w:val="22"/>
        </w:rPr>
        <w:t xml:space="preserve"> </w:t>
      </w:r>
      <w:r w:rsidRPr="00786A1A">
        <w:rPr>
          <w:rFonts w:ascii="Arial" w:hAnsi="Arial" w:cs="Arial"/>
          <w:iCs/>
          <w:spacing w:val="-2"/>
          <w:sz w:val="22"/>
          <w:szCs w:val="22"/>
        </w:rPr>
        <w:t>l</w:t>
      </w:r>
      <w:r w:rsidRPr="00786A1A">
        <w:rPr>
          <w:rFonts w:ascii="Arial" w:hAnsi="Arial" w:cs="Arial"/>
          <w:iCs/>
          <w:sz w:val="22"/>
          <w:szCs w:val="22"/>
        </w:rPr>
        <w:t xml:space="preserve">leno de </w:t>
      </w:r>
      <w:r w:rsidRPr="00786A1A">
        <w:rPr>
          <w:rFonts w:ascii="Arial" w:hAnsi="Arial" w:cs="Arial"/>
          <w:iCs/>
          <w:spacing w:val="-2"/>
          <w:sz w:val="22"/>
          <w:szCs w:val="22"/>
        </w:rPr>
        <w:t>l</w:t>
      </w:r>
      <w:r w:rsidRPr="00786A1A">
        <w:rPr>
          <w:rFonts w:ascii="Arial" w:hAnsi="Arial" w:cs="Arial"/>
          <w:iCs/>
          <w:sz w:val="22"/>
          <w:szCs w:val="22"/>
        </w:rPr>
        <w:t>os requisitos establec</w:t>
      </w:r>
      <w:r w:rsidRPr="00786A1A">
        <w:rPr>
          <w:rFonts w:ascii="Arial" w:hAnsi="Arial" w:cs="Arial"/>
          <w:iCs/>
          <w:spacing w:val="-2"/>
          <w:sz w:val="22"/>
          <w:szCs w:val="22"/>
        </w:rPr>
        <w:t>i</w:t>
      </w:r>
      <w:r w:rsidRPr="00786A1A">
        <w:rPr>
          <w:rFonts w:ascii="Arial" w:hAnsi="Arial" w:cs="Arial"/>
          <w:iCs/>
          <w:sz w:val="22"/>
          <w:szCs w:val="22"/>
        </w:rPr>
        <w:t xml:space="preserve">dos </w:t>
      </w:r>
      <w:r w:rsidRPr="00786A1A">
        <w:rPr>
          <w:rFonts w:ascii="Arial" w:hAnsi="Arial" w:cs="Arial"/>
          <w:iCs/>
          <w:spacing w:val="-2"/>
          <w:sz w:val="22"/>
          <w:szCs w:val="22"/>
        </w:rPr>
        <w:t>p</w:t>
      </w:r>
      <w:r w:rsidRPr="00786A1A">
        <w:rPr>
          <w:rFonts w:ascii="Arial" w:hAnsi="Arial" w:cs="Arial"/>
          <w:iCs/>
          <w:sz w:val="22"/>
          <w:szCs w:val="22"/>
        </w:rPr>
        <w:t>or EMPOCALDAS S.A. E.S.P.</w:t>
      </w:r>
      <w:r w:rsidRPr="00786A1A">
        <w:rPr>
          <w:rFonts w:ascii="Arial" w:hAnsi="Arial" w:cs="Arial"/>
          <w:iCs/>
          <w:spacing w:val="-2"/>
          <w:sz w:val="22"/>
          <w:szCs w:val="22"/>
        </w:rPr>
        <w:t xml:space="preserve"> </w:t>
      </w:r>
      <w:r w:rsidRPr="00786A1A">
        <w:rPr>
          <w:rFonts w:ascii="Arial" w:hAnsi="Arial" w:cs="Arial"/>
          <w:iCs/>
          <w:sz w:val="22"/>
          <w:szCs w:val="22"/>
        </w:rPr>
        <w:t>con el f</w:t>
      </w:r>
      <w:r w:rsidRPr="00786A1A">
        <w:rPr>
          <w:rFonts w:ascii="Arial" w:hAnsi="Arial" w:cs="Arial"/>
          <w:iCs/>
          <w:spacing w:val="-2"/>
          <w:sz w:val="22"/>
          <w:szCs w:val="22"/>
        </w:rPr>
        <w:t>i</w:t>
      </w:r>
      <w:r w:rsidRPr="00786A1A">
        <w:rPr>
          <w:rFonts w:ascii="Arial" w:hAnsi="Arial" w:cs="Arial"/>
          <w:iCs/>
          <w:sz w:val="22"/>
          <w:szCs w:val="22"/>
        </w:rPr>
        <w:t>n</w:t>
      </w:r>
      <w:r w:rsidRPr="00786A1A">
        <w:rPr>
          <w:rFonts w:ascii="Arial" w:hAnsi="Arial" w:cs="Arial"/>
          <w:iCs/>
          <w:spacing w:val="1"/>
          <w:sz w:val="22"/>
          <w:szCs w:val="22"/>
        </w:rPr>
        <w:t xml:space="preserve"> </w:t>
      </w:r>
      <w:r w:rsidRPr="00786A1A">
        <w:rPr>
          <w:rFonts w:ascii="Arial" w:hAnsi="Arial" w:cs="Arial"/>
          <w:iCs/>
          <w:sz w:val="22"/>
          <w:szCs w:val="22"/>
        </w:rPr>
        <w:t>de f</w:t>
      </w:r>
      <w:r w:rsidRPr="00786A1A">
        <w:rPr>
          <w:rFonts w:ascii="Arial" w:hAnsi="Arial" w:cs="Arial"/>
          <w:iCs/>
          <w:spacing w:val="-2"/>
          <w:sz w:val="22"/>
          <w:szCs w:val="22"/>
        </w:rPr>
        <w:t>a</w:t>
      </w:r>
      <w:r w:rsidRPr="00786A1A">
        <w:rPr>
          <w:rFonts w:ascii="Arial" w:hAnsi="Arial" w:cs="Arial"/>
          <w:iCs/>
          <w:sz w:val="22"/>
          <w:szCs w:val="22"/>
        </w:rPr>
        <w:t>ci</w:t>
      </w:r>
      <w:r w:rsidRPr="00786A1A">
        <w:rPr>
          <w:rFonts w:ascii="Arial" w:hAnsi="Arial" w:cs="Arial"/>
          <w:iCs/>
          <w:spacing w:val="-2"/>
          <w:sz w:val="22"/>
          <w:szCs w:val="22"/>
        </w:rPr>
        <w:t>l</w:t>
      </w:r>
      <w:r w:rsidRPr="00786A1A">
        <w:rPr>
          <w:rFonts w:ascii="Arial" w:hAnsi="Arial" w:cs="Arial"/>
          <w:iCs/>
          <w:sz w:val="22"/>
          <w:szCs w:val="22"/>
        </w:rPr>
        <w:t>itar s</w:t>
      </w:r>
      <w:r w:rsidRPr="00786A1A">
        <w:rPr>
          <w:rFonts w:ascii="Arial" w:hAnsi="Arial" w:cs="Arial"/>
          <w:iCs/>
          <w:spacing w:val="-2"/>
          <w:sz w:val="22"/>
          <w:szCs w:val="22"/>
        </w:rPr>
        <w:t>u</w:t>
      </w:r>
      <w:r w:rsidRPr="00786A1A">
        <w:rPr>
          <w:rFonts w:ascii="Arial" w:hAnsi="Arial" w:cs="Arial"/>
          <w:iCs/>
          <w:sz w:val="22"/>
          <w:szCs w:val="22"/>
        </w:rPr>
        <w:t xml:space="preserve"> est</w:t>
      </w:r>
      <w:r w:rsidRPr="00786A1A">
        <w:rPr>
          <w:rFonts w:ascii="Arial" w:hAnsi="Arial" w:cs="Arial"/>
          <w:iCs/>
          <w:spacing w:val="-2"/>
          <w:sz w:val="22"/>
          <w:szCs w:val="22"/>
        </w:rPr>
        <w:t>u</w:t>
      </w:r>
      <w:r w:rsidRPr="00786A1A">
        <w:rPr>
          <w:rFonts w:ascii="Arial" w:hAnsi="Arial" w:cs="Arial"/>
          <w:iCs/>
          <w:sz w:val="22"/>
          <w:szCs w:val="22"/>
        </w:rPr>
        <w:t>dio.</w:t>
      </w:r>
    </w:p>
    <w:p w:rsidR="009F7B48" w:rsidRPr="00786A1A" w:rsidRDefault="009F7B48" w:rsidP="009F7B48">
      <w:pPr>
        <w:widowControl w:val="0"/>
        <w:autoSpaceDE w:val="0"/>
        <w:autoSpaceDN w:val="0"/>
        <w:adjustRightInd w:val="0"/>
        <w:ind w:right="51"/>
        <w:jc w:val="both"/>
        <w:rPr>
          <w:rFonts w:ascii="Arial" w:hAnsi="Arial" w:cs="Arial"/>
          <w:sz w:val="22"/>
          <w:szCs w:val="22"/>
        </w:rPr>
      </w:pPr>
    </w:p>
    <w:p w:rsidR="009F7B48" w:rsidRPr="00786A1A" w:rsidRDefault="009F7B48" w:rsidP="009F7B48">
      <w:pPr>
        <w:widowControl w:val="0"/>
        <w:autoSpaceDE w:val="0"/>
        <w:autoSpaceDN w:val="0"/>
        <w:adjustRightInd w:val="0"/>
        <w:rPr>
          <w:rFonts w:ascii="Arial" w:hAnsi="Arial" w:cs="Arial"/>
          <w:b/>
          <w:sz w:val="22"/>
          <w:szCs w:val="22"/>
        </w:rPr>
      </w:pPr>
      <w:r w:rsidRPr="00786A1A">
        <w:rPr>
          <w:rFonts w:ascii="Arial" w:hAnsi="Arial" w:cs="Arial"/>
          <w:b/>
          <w:bCs/>
          <w:iCs/>
          <w:sz w:val="22"/>
          <w:szCs w:val="22"/>
        </w:rPr>
        <w:t>1.12.3. C</w:t>
      </w:r>
      <w:r w:rsidRPr="00786A1A">
        <w:rPr>
          <w:rFonts w:ascii="Arial" w:hAnsi="Arial" w:cs="Arial"/>
          <w:b/>
          <w:bCs/>
          <w:iCs/>
          <w:spacing w:val="-3"/>
          <w:sz w:val="22"/>
          <w:szCs w:val="22"/>
        </w:rPr>
        <w:t>O</w:t>
      </w:r>
      <w:r w:rsidRPr="00786A1A">
        <w:rPr>
          <w:rFonts w:ascii="Arial" w:hAnsi="Arial" w:cs="Arial"/>
          <w:b/>
          <w:bCs/>
          <w:iCs/>
          <w:sz w:val="22"/>
          <w:szCs w:val="22"/>
        </w:rPr>
        <w:t>S</w:t>
      </w:r>
      <w:r w:rsidRPr="00786A1A">
        <w:rPr>
          <w:rFonts w:ascii="Arial" w:hAnsi="Arial" w:cs="Arial"/>
          <w:b/>
          <w:bCs/>
          <w:iCs/>
          <w:spacing w:val="-2"/>
          <w:sz w:val="22"/>
          <w:szCs w:val="22"/>
        </w:rPr>
        <w:t>T</w:t>
      </w:r>
      <w:r w:rsidRPr="00786A1A">
        <w:rPr>
          <w:rFonts w:ascii="Arial" w:hAnsi="Arial" w:cs="Arial"/>
          <w:b/>
          <w:bCs/>
          <w:iCs/>
          <w:sz w:val="22"/>
          <w:szCs w:val="22"/>
        </w:rPr>
        <w:t>O</w:t>
      </w:r>
      <w:r w:rsidRPr="00786A1A">
        <w:rPr>
          <w:rFonts w:ascii="Arial" w:hAnsi="Arial" w:cs="Arial"/>
          <w:b/>
          <w:bCs/>
          <w:iCs/>
          <w:spacing w:val="1"/>
          <w:sz w:val="22"/>
          <w:szCs w:val="22"/>
        </w:rPr>
        <w:t xml:space="preserve"> </w:t>
      </w:r>
      <w:r w:rsidRPr="00786A1A">
        <w:rPr>
          <w:rFonts w:ascii="Arial" w:hAnsi="Arial" w:cs="Arial"/>
          <w:b/>
          <w:bCs/>
          <w:iCs/>
          <w:sz w:val="22"/>
          <w:szCs w:val="22"/>
        </w:rPr>
        <w:t>DE</w:t>
      </w:r>
      <w:r w:rsidRPr="00786A1A">
        <w:rPr>
          <w:rFonts w:ascii="Arial" w:hAnsi="Arial" w:cs="Arial"/>
          <w:b/>
          <w:bCs/>
          <w:iCs/>
          <w:spacing w:val="-2"/>
          <w:sz w:val="22"/>
          <w:szCs w:val="22"/>
        </w:rPr>
        <w:t xml:space="preserve"> </w:t>
      </w:r>
      <w:r w:rsidRPr="00786A1A">
        <w:rPr>
          <w:rFonts w:ascii="Arial" w:hAnsi="Arial" w:cs="Arial"/>
          <w:b/>
          <w:bCs/>
          <w:iCs/>
          <w:sz w:val="22"/>
          <w:szCs w:val="22"/>
        </w:rPr>
        <w:t>P</w:t>
      </w:r>
      <w:r w:rsidRPr="00786A1A">
        <w:rPr>
          <w:rFonts w:ascii="Arial" w:hAnsi="Arial" w:cs="Arial"/>
          <w:b/>
          <w:bCs/>
          <w:iCs/>
          <w:spacing w:val="-2"/>
          <w:sz w:val="22"/>
          <w:szCs w:val="22"/>
        </w:rPr>
        <w:t>R</w:t>
      </w:r>
      <w:r w:rsidRPr="00786A1A">
        <w:rPr>
          <w:rFonts w:ascii="Arial" w:hAnsi="Arial" w:cs="Arial"/>
          <w:b/>
          <w:bCs/>
          <w:iCs/>
          <w:sz w:val="22"/>
          <w:szCs w:val="22"/>
        </w:rPr>
        <w:t>EPARACIÓN</w:t>
      </w:r>
      <w:r w:rsidRPr="00786A1A">
        <w:rPr>
          <w:rFonts w:ascii="Arial" w:hAnsi="Arial" w:cs="Arial"/>
          <w:b/>
          <w:bCs/>
          <w:iCs/>
          <w:spacing w:val="-2"/>
          <w:sz w:val="22"/>
          <w:szCs w:val="22"/>
        </w:rPr>
        <w:t xml:space="preserve"> </w:t>
      </w:r>
      <w:r w:rsidRPr="00786A1A">
        <w:rPr>
          <w:rFonts w:ascii="Arial" w:hAnsi="Arial" w:cs="Arial"/>
          <w:b/>
          <w:bCs/>
          <w:iCs/>
          <w:sz w:val="22"/>
          <w:szCs w:val="22"/>
        </w:rPr>
        <w:t>DE LA</w:t>
      </w:r>
      <w:r w:rsidRPr="00786A1A">
        <w:rPr>
          <w:rFonts w:ascii="Arial" w:hAnsi="Arial" w:cs="Arial"/>
          <w:b/>
          <w:bCs/>
          <w:iCs/>
          <w:spacing w:val="-2"/>
          <w:sz w:val="22"/>
          <w:szCs w:val="22"/>
        </w:rPr>
        <w:t xml:space="preserve"> </w:t>
      </w:r>
      <w:r w:rsidRPr="00786A1A">
        <w:rPr>
          <w:rFonts w:ascii="Arial" w:hAnsi="Arial" w:cs="Arial"/>
          <w:b/>
          <w:bCs/>
          <w:iCs/>
          <w:sz w:val="22"/>
          <w:szCs w:val="22"/>
        </w:rPr>
        <w:t>PROPUESTA</w:t>
      </w:r>
    </w:p>
    <w:p w:rsidR="009F7B48" w:rsidRPr="00786A1A" w:rsidRDefault="009F7B48" w:rsidP="009F7B48">
      <w:pPr>
        <w:widowControl w:val="0"/>
        <w:autoSpaceDE w:val="0"/>
        <w:autoSpaceDN w:val="0"/>
        <w:adjustRightInd w:val="0"/>
        <w:ind w:right="51"/>
        <w:jc w:val="both"/>
        <w:rPr>
          <w:rFonts w:ascii="Arial" w:hAnsi="Arial" w:cs="Arial"/>
          <w:sz w:val="22"/>
          <w:szCs w:val="22"/>
        </w:rPr>
      </w:pPr>
    </w:p>
    <w:p w:rsidR="009F7B48" w:rsidRPr="00786A1A" w:rsidRDefault="009F7B48" w:rsidP="009F7B48">
      <w:pPr>
        <w:widowControl w:val="0"/>
        <w:autoSpaceDE w:val="0"/>
        <w:autoSpaceDN w:val="0"/>
        <w:adjustRightInd w:val="0"/>
        <w:ind w:right="51"/>
        <w:jc w:val="both"/>
        <w:rPr>
          <w:rFonts w:ascii="Arial" w:hAnsi="Arial" w:cs="Arial"/>
          <w:sz w:val="22"/>
          <w:szCs w:val="22"/>
        </w:rPr>
      </w:pPr>
      <w:r w:rsidRPr="00786A1A">
        <w:rPr>
          <w:rFonts w:ascii="Arial" w:hAnsi="Arial" w:cs="Arial"/>
          <w:iCs/>
          <w:sz w:val="22"/>
          <w:szCs w:val="22"/>
        </w:rPr>
        <w:t>Serán a cargo del proponente todos los c</w:t>
      </w:r>
      <w:r w:rsidRPr="00786A1A">
        <w:rPr>
          <w:rFonts w:ascii="Arial" w:hAnsi="Arial" w:cs="Arial"/>
          <w:iCs/>
          <w:spacing w:val="-2"/>
          <w:sz w:val="22"/>
          <w:szCs w:val="22"/>
        </w:rPr>
        <w:t>o</w:t>
      </w:r>
      <w:r w:rsidRPr="00786A1A">
        <w:rPr>
          <w:rFonts w:ascii="Arial" w:hAnsi="Arial" w:cs="Arial"/>
          <w:iCs/>
          <w:sz w:val="22"/>
          <w:szCs w:val="22"/>
        </w:rPr>
        <w:t>st</w:t>
      </w:r>
      <w:r w:rsidRPr="00786A1A">
        <w:rPr>
          <w:rFonts w:ascii="Arial" w:hAnsi="Arial" w:cs="Arial"/>
          <w:iCs/>
          <w:spacing w:val="-2"/>
          <w:sz w:val="22"/>
          <w:szCs w:val="22"/>
        </w:rPr>
        <w:t>o</w:t>
      </w:r>
      <w:r w:rsidRPr="00786A1A">
        <w:rPr>
          <w:rFonts w:ascii="Arial" w:hAnsi="Arial" w:cs="Arial"/>
          <w:iCs/>
          <w:sz w:val="22"/>
          <w:szCs w:val="22"/>
        </w:rPr>
        <w:t>s asociados a la</w:t>
      </w:r>
      <w:r w:rsidRPr="00786A1A">
        <w:rPr>
          <w:rFonts w:ascii="Arial" w:hAnsi="Arial" w:cs="Arial"/>
          <w:iCs/>
          <w:spacing w:val="23"/>
          <w:sz w:val="22"/>
          <w:szCs w:val="22"/>
        </w:rPr>
        <w:t xml:space="preserve"> </w:t>
      </w:r>
      <w:r w:rsidRPr="00786A1A">
        <w:rPr>
          <w:rFonts w:ascii="Arial" w:hAnsi="Arial" w:cs="Arial"/>
          <w:iCs/>
          <w:sz w:val="22"/>
          <w:szCs w:val="22"/>
        </w:rPr>
        <w:t>pre</w:t>
      </w:r>
      <w:r w:rsidRPr="00786A1A">
        <w:rPr>
          <w:rFonts w:ascii="Arial" w:hAnsi="Arial" w:cs="Arial"/>
          <w:iCs/>
          <w:spacing w:val="-2"/>
          <w:sz w:val="22"/>
          <w:szCs w:val="22"/>
        </w:rPr>
        <w:t>p</w:t>
      </w:r>
      <w:r w:rsidRPr="00786A1A">
        <w:rPr>
          <w:rFonts w:ascii="Arial" w:hAnsi="Arial" w:cs="Arial"/>
          <w:iCs/>
          <w:sz w:val="22"/>
          <w:szCs w:val="22"/>
        </w:rPr>
        <w:t>ar</w:t>
      </w:r>
      <w:r w:rsidRPr="00786A1A">
        <w:rPr>
          <w:rFonts w:ascii="Arial" w:hAnsi="Arial" w:cs="Arial"/>
          <w:iCs/>
          <w:spacing w:val="-2"/>
          <w:sz w:val="22"/>
          <w:szCs w:val="22"/>
        </w:rPr>
        <w:t>a</w:t>
      </w:r>
      <w:r w:rsidRPr="00786A1A">
        <w:rPr>
          <w:rFonts w:ascii="Arial" w:hAnsi="Arial" w:cs="Arial"/>
          <w:iCs/>
          <w:sz w:val="22"/>
          <w:szCs w:val="22"/>
        </w:rPr>
        <w:t>ci</w:t>
      </w:r>
      <w:r w:rsidRPr="00786A1A">
        <w:rPr>
          <w:rFonts w:ascii="Arial" w:hAnsi="Arial" w:cs="Arial"/>
          <w:iCs/>
          <w:spacing w:val="-2"/>
          <w:sz w:val="22"/>
          <w:szCs w:val="22"/>
        </w:rPr>
        <w:t>ó</w:t>
      </w:r>
      <w:r w:rsidRPr="00786A1A">
        <w:rPr>
          <w:rFonts w:ascii="Arial" w:hAnsi="Arial" w:cs="Arial"/>
          <w:iCs/>
          <w:sz w:val="22"/>
          <w:szCs w:val="22"/>
        </w:rPr>
        <w:t>n y</w:t>
      </w:r>
      <w:r w:rsidRPr="00786A1A">
        <w:rPr>
          <w:rFonts w:ascii="Arial" w:hAnsi="Arial" w:cs="Arial"/>
          <w:iCs/>
          <w:spacing w:val="25"/>
          <w:sz w:val="22"/>
          <w:szCs w:val="22"/>
        </w:rPr>
        <w:t xml:space="preserve"> </w:t>
      </w:r>
      <w:r w:rsidRPr="00786A1A">
        <w:rPr>
          <w:rFonts w:ascii="Arial" w:hAnsi="Arial" w:cs="Arial"/>
          <w:iCs/>
          <w:sz w:val="22"/>
          <w:szCs w:val="22"/>
        </w:rPr>
        <w:t>present</w:t>
      </w:r>
      <w:r w:rsidRPr="00786A1A">
        <w:rPr>
          <w:rFonts w:ascii="Arial" w:hAnsi="Arial" w:cs="Arial"/>
          <w:iCs/>
          <w:spacing w:val="-2"/>
          <w:sz w:val="22"/>
          <w:szCs w:val="22"/>
        </w:rPr>
        <w:t>a</w:t>
      </w:r>
      <w:r w:rsidRPr="00786A1A">
        <w:rPr>
          <w:rFonts w:ascii="Arial" w:hAnsi="Arial" w:cs="Arial"/>
          <w:iCs/>
          <w:sz w:val="22"/>
          <w:szCs w:val="22"/>
        </w:rPr>
        <w:t>ción de su propuesta.</w:t>
      </w:r>
    </w:p>
    <w:p w:rsidR="009F7B48" w:rsidRPr="00786A1A" w:rsidRDefault="009F7B48" w:rsidP="009F7B48">
      <w:pPr>
        <w:widowControl w:val="0"/>
        <w:autoSpaceDE w:val="0"/>
        <w:autoSpaceDN w:val="0"/>
        <w:adjustRightInd w:val="0"/>
        <w:rPr>
          <w:rFonts w:ascii="Arial" w:hAnsi="Arial" w:cs="Arial"/>
          <w:sz w:val="22"/>
          <w:szCs w:val="22"/>
        </w:rPr>
      </w:pPr>
    </w:p>
    <w:p w:rsidR="009F7B48" w:rsidRPr="00786A1A" w:rsidRDefault="009F7B48" w:rsidP="009F7B48">
      <w:pPr>
        <w:widowControl w:val="0"/>
        <w:autoSpaceDE w:val="0"/>
        <w:autoSpaceDN w:val="0"/>
        <w:adjustRightInd w:val="0"/>
        <w:rPr>
          <w:rFonts w:ascii="Arial" w:hAnsi="Arial" w:cs="Arial"/>
          <w:b/>
          <w:sz w:val="22"/>
          <w:szCs w:val="22"/>
        </w:rPr>
      </w:pPr>
      <w:r w:rsidRPr="00786A1A">
        <w:rPr>
          <w:rFonts w:ascii="Arial" w:hAnsi="Arial" w:cs="Arial"/>
          <w:b/>
          <w:bCs/>
          <w:iCs/>
          <w:sz w:val="22"/>
          <w:szCs w:val="22"/>
        </w:rPr>
        <w:t xml:space="preserve">1.12.4 </w:t>
      </w:r>
      <w:r w:rsidRPr="00786A1A">
        <w:rPr>
          <w:rFonts w:ascii="Arial" w:hAnsi="Arial" w:cs="Arial"/>
          <w:b/>
          <w:bCs/>
          <w:iCs/>
          <w:spacing w:val="-16"/>
          <w:sz w:val="22"/>
          <w:szCs w:val="22"/>
        </w:rPr>
        <w:t xml:space="preserve"> </w:t>
      </w:r>
      <w:r w:rsidRPr="00786A1A">
        <w:rPr>
          <w:rFonts w:ascii="Arial" w:hAnsi="Arial" w:cs="Arial"/>
          <w:b/>
          <w:bCs/>
          <w:iCs/>
          <w:sz w:val="22"/>
          <w:szCs w:val="22"/>
        </w:rPr>
        <w:t>P</w:t>
      </w:r>
      <w:r w:rsidRPr="00786A1A">
        <w:rPr>
          <w:rFonts w:ascii="Arial" w:hAnsi="Arial" w:cs="Arial"/>
          <w:b/>
          <w:bCs/>
          <w:iCs/>
          <w:spacing w:val="-2"/>
          <w:sz w:val="22"/>
          <w:szCs w:val="22"/>
        </w:rPr>
        <w:t>R</w:t>
      </w:r>
      <w:r w:rsidRPr="00786A1A">
        <w:rPr>
          <w:rFonts w:ascii="Arial" w:hAnsi="Arial" w:cs="Arial"/>
          <w:b/>
          <w:bCs/>
          <w:iCs/>
          <w:sz w:val="22"/>
          <w:szCs w:val="22"/>
        </w:rPr>
        <w:t>E</w:t>
      </w:r>
      <w:r w:rsidRPr="00786A1A">
        <w:rPr>
          <w:rFonts w:ascii="Arial" w:hAnsi="Arial" w:cs="Arial"/>
          <w:b/>
          <w:bCs/>
          <w:iCs/>
          <w:spacing w:val="-2"/>
          <w:sz w:val="22"/>
          <w:szCs w:val="22"/>
        </w:rPr>
        <w:t>S</w:t>
      </w:r>
      <w:r w:rsidRPr="00786A1A">
        <w:rPr>
          <w:rFonts w:ascii="Arial" w:hAnsi="Arial" w:cs="Arial"/>
          <w:b/>
          <w:bCs/>
          <w:iCs/>
          <w:sz w:val="22"/>
          <w:szCs w:val="22"/>
        </w:rPr>
        <w:t>EN</w:t>
      </w:r>
      <w:r w:rsidRPr="00786A1A">
        <w:rPr>
          <w:rFonts w:ascii="Arial" w:hAnsi="Arial" w:cs="Arial"/>
          <w:b/>
          <w:bCs/>
          <w:iCs/>
          <w:spacing w:val="-2"/>
          <w:sz w:val="22"/>
          <w:szCs w:val="22"/>
        </w:rPr>
        <w:t>T</w:t>
      </w:r>
      <w:r w:rsidRPr="00786A1A">
        <w:rPr>
          <w:rFonts w:ascii="Arial" w:hAnsi="Arial" w:cs="Arial"/>
          <w:b/>
          <w:bCs/>
          <w:iCs/>
          <w:sz w:val="22"/>
          <w:szCs w:val="22"/>
        </w:rPr>
        <w:t>ACIÓN</w:t>
      </w:r>
      <w:r w:rsidRPr="00786A1A">
        <w:rPr>
          <w:rFonts w:ascii="Arial" w:hAnsi="Arial" w:cs="Arial"/>
          <w:b/>
          <w:bCs/>
          <w:iCs/>
          <w:spacing w:val="-2"/>
          <w:sz w:val="22"/>
          <w:szCs w:val="22"/>
        </w:rPr>
        <w:t xml:space="preserve"> </w:t>
      </w:r>
      <w:r w:rsidRPr="00786A1A">
        <w:rPr>
          <w:rFonts w:ascii="Arial" w:hAnsi="Arial" w:cs="Arial"/>
          <w:b/>
          <w:bCs/>
          <w:iCs/>
          <w:sz w:val="22"/>
          <w:szCs w:val="22"/>
        </w:rPr>
        <w:t>DE LA</w:t>
      </w:r>
      <w:r w:rsidRPr="00786A1A">
        <w:rPr>
          <w:rFonts w:ascii="Arial" w:hAnsi="Arial" w:cs="Arial"/>
          <w:b/>
          <w:bCs/>
          <w:iCs/>
          <w:spacing w:val="-2"/>
          <w:sz w:val="22"/>
          <w:szCs w:val="22"/>
        </w:rPr>
        <w:t xml:space="preserve"> </w:t>
      </w:r>
      <w:r w:rsidRPr="00786A1A">
        <w:rPr>
          <w:rFonts w:ascii="Arial" w:hAnsi="Arial" w:cs="Arial"/>
          <w:b/>
          <w:bCs/>
          <w:iCs/>
          <w:sz w:val="22"/>
          <w:szCs w:val="22"/>
        </w:rPr>
        <w:t>PROPUESTA</w:t>
      </w:r>
    </w:p>
    <w:p w:rsidR="009F7B48" w:rsidRPr="00786A1A" w:rsidRDefault="009F7B48" w:rsidP="009F7B48">
      <w:pPr>
        <w:widowControl w:val="0"/>
        <w:autoSpaceDE w:val="0"/>
        <w:autoSpaceDN w:val="0"/>
        <w:adjustRightInd w:val="0"/>
        <w:ind w:right="51"/>
        <w:jc w:val="both"/>
        <w:rPr>
          <w:rFonts w:ascii="Arial" w:hAnsi="Arial" w:cs="Arial"/>
          <w:iCs/>
          <w:sz w:val="22"/>
          <w:szCs w:val="22"/>
        </w:rPr>
      </w:pPr>
    </w:p>
    <w:p w:rsidR="009F7B48" w:rsidRPr="00786A1A" w:rsidRDefault="009F7B48" w:rsidP="009F7B48">
      <w:pPr>
        <w:widowControl w:val="0"/>
        <w:autoSpaceDE w:val="0"/>
        <w:autoSpaceDN w:val="0"/>
        <w:adjustRightInd w:val="0"/>
        <w:ind w:right="51"/>
        <w:jc w:val="both"/>
        <w:rPr>
          <w:rFonts w:ascii="Arial" w:hAnsi="Arial" w:cs="Arial"/>
          <w:iCs/>
          <w:sz w:val="22"/>
          <w:szCs w:val="22"/>
        </w:rPr>
      </w:pPr>
      <w:r w:rsidRPr="00786A1A">
        <w:rPr>
          <w:rFonts w:ascii="Arial" w:hAnsi="Arial" w:cs="Arial"/>
          <w:iCs/>
          <w:sz w:val="22"/>
          <w:szCs w:val="22"/>
        </w:rPr>
        <w:t xml:space="preserve">La propuesta se presentará en </w:t>
      </w:r>
      <w:r w:rsidRPr="00786A1A">
        <w:rPr>
          <w:rFonts w:ascii="Arial" w:hAnsi="Arial" w:cs="Arial"/>
          <w:b/>
          <w:iCs/>
          <w:sz w:val="22"/>
          <w:szCs w:val="22"/>
        </w:rPr>
        <w:t>ORIGINAL</w:t>
      </w:r>
      <w:r w:rsidRPr="00786A1A">
        <w:rPr>
          <w:rFonts w:ascii="Arial" w:hAnsi="Arial" w:cs="Arial"/>
          <w:b/>
          <w:iCs/>
          <w:spacing w:val="7"/>
          <w:sz w:val="22"/>
          <w:szCs w:val="22"/>
        </w:rPr>
        <w:t xml:space="preserve"> </w:t>
      </w:r>
      <w:r w:rsidRPr="00786A1A">
        <w:rPr>
          <w:rFonts w:ascii="Arial" w:hAnsi="Arial" w:cs="Arial"/>
          <w:b/>
          <w:iCs/>
          <w:sz w:val="22"/>
          <w:szCs w:val="22"/>
        </w:rPr>
        <w:t>Y C</w:t>
      </w:r>
      <w:r w:rsidRPr="00786A1A">
        <w:rPr>
          <w:rFonts w:ascii="Arial" w:hAnsi="Arial" w:cs="Arial"/>
          <w:b/>
          <w:iCs/>
          <w:spacing w:val="-2"/>
          <w:sz w:val="22"/>
          <w:szCs w:val="22"/>
        </w:rPr>
        <w:t>O</w:t>
      </w:r>
      <w:r w:rsidRPr="00786A1A">
        <w:rPr>
          <w:rFonts w:ascii="Arial" w:hAnsi="Arial" w:cs="Arial"/>
          <w:b/>
          <w:iCs/>
          <w:sz w:val="22"/>
          <w:szCs w:val="22"/>
        </w:rPr>
        <w:t>PIA</w:t>
      </w:r>
      <w:r w:rsidRPr="00786A1A">
        <w:rPr>
          <w:rFonts w:ascii="Arial" w:hAnsi="Arial" w:cs="Arial"/>
          <w:iCs/>
          <w:sz w:val="22"/>
          <w:szCs w:val="22"/>
        </w:rPr>
        <w:t>, cada una de</w:t>
      </w:r>
      <w:r w:rsidRPr="00786A1A">
        <w:rPr>
          <w:rFonts w:ascii="Arial" w:hAnsi="Arial" w:cs="Arial"/>
          <w:iCs/>
          <w:spacing w:val="8"/>
          <w:sz w:val="22"/>
          <w:szCs w:val="22"/>
        </w:rPr>
        <w:t xml:space="preserve"> </w:t>
      </w:r>
      <w:r w:rsidRPr="00786A1A">
        <w:rPr>
          <w:rFonts w:ascii="Arial" w:hAnsi="Arial" w:cs="Arial"/>
          <w:iCs/>
          <w:sz w:val="22"/>
          <w:szCs w:val="22"/>
        </w:rPr>
        <w:t>las cua</w:t>
      </w:r>
      <w:r w:rsidRPr="00786A1A">
        <w:rPr>
          <w:rFonts w:ascii="Arial" w:hAnsi="Arial" w:cs="Arial"/>
          <w:iCs/>
          <w:spacing w:val="-2"/>
          <w:sz w:val="22"/>
          <w:szCs w:val="22"/>
        </w:rPr>
        <w:t>l</w:t>
      </w:r>
      <w:r w:rsidRPr="00786A1A">
        <w:rPr>
          <w:rFonts w:ascii="Arial" w:hAnsi="Arial" w:cs="Arial"/>
          <w:iCs/>
          <w:sz w:val="22"/>
          <w:szCs w:val="22"/>
        </w:rPr>
        <w:t>es</w:t>
      </w:r>
      <w:r w:rsidRPr="00786A1A">
        <w:rPr>
          <w:rFonts w:ascii="Arial" w:hAnsi="Arial" w:cs="Arial"/>
          <w:iCs/>
          <w:spacing w:val="8"/>
          <w:sz w:val="22"/>
          <w:szCs w:val="22"/>
        </w:rPr>
        <w:t xml:space="preserve"> </w:t>
      </w:r>
      <w:r w:rsidRPr="00786A1A">
        <w:rPr>
          <w:rFonts w:ascii="Arial" w:hAnsi="Arial" w:cs="Arial"/>
          <w:iCs/>
          <w:sz w:val="22"/>
          <w:szCs w:val="22"/>
        </w:rPr>
        <w:t>se</w:t>
      </w:r>
      <w:r w:rsidRPr="00786A1A">
        <w:rPr>
          <w:rFonts w:ascii="Arial" w:hAnsi="Arial" w:cs="Arial"/>
          <w:iCs/>
          <w:spacing w:val="6"/>
          <w:sz w:val="22"/>
          <w:szCs w:val="22"/>
        </w:rPr>
        <w:t xml:space="preserve"> </w:t>
      </w:r>
      <w:r w:rsidRPr="00786A1A">
        <w:rPr>
          <w:rFonts w:ascii="Arial" w:hAnsi="Arial" w:cs="Arial"/>
          <w:iCs/>
          <w:sz w:val="22"/>
          <w:szCs w:val="22"/>
        </w:rPr>
        <w:t>entregará en sobre cerrado y dentro del pl</w:t>
      </w:r>
      <w:r w:rsidRPr="00786A1A">
        <w:rPr>
          <w:rFonts w:ascii="Arial" w:hAnsi="Arial" w:cs="Arial"/>
          <w:iCs/>
          <w:spacing w:val="-2"/>
          <w:sz w:val="22"/>
          <w:szCs w:val="22"/>
        </w:rPr>
        <w:t>a</w:t>
      </w:r>
      <w:r w:rsidRPr="00786A1A">
        <w:rPr>
          <w:rFonts w:ascii="Arial" w:hAnsi="Arial" w:cs="Arial"/>
          <w:iCs/>
          <w:sz w:val="22"/>
          <w:szCs w:val="22"/>
        </w:rPr>
        <w:t>zo fijado en el cronograma de la citada invitación.</w:t>
      </w:r>
    </w:p>
    <w:p w:rsidR="009F7B48" w:rsidRPr="00786A1A" w:rsidRDefault="009F7B48" w:rsidP="009F7B48">
      <w:pPr>
        <w:widowControl w:val="0"/>
        <w:autoSpaceDE w:val="0"/>
        <w:autoSpaceDN w:val="0"/>
        <w:adjustRightInd w:val="0"/>
        <w:ind w:right="51"/>
        <w:jc w:val="both"/>
        <w:rPr>
          <w:rFonts w:ascii="Arial" w:hAnsi="Arial" w:cs="Arial"/>
          <w:sz w:val="22"/>
          <w:szCs w:val="22"/>
        </w:rPr>
      </w:pPr>
    </w:p>
    <w:p w:rsidR="009F7B48" w:rsidRPr="00786A1A" w:rsidRDefault="009F7B48" w:rsidP="009F7B48">
      <w:pPr>
        <w:widowControl w:val="0"/>
        <w:autoSpaceDE w:val="0"/>
        <w:autoSpaceDN w:val="0"/>
        <w:adjustRightInd w:val="0"/>
        <w:ind w:right="995"/>
        <w:jc w:val="both"/>
        <w:rPr>
          <w:rFonts w:ascii="Arial" w:hAnsi="Arial" w:cs="Arial"/>
          <w:iCs/>
          <w:sz w:val="22"/>
          <w:szCs w:val="22"/>
        </w:rPr>
      </w:pPr>
      <w:r w:rsidRPr="00786A1A">
        <w:rPr>
          <w:rFonts w:ascii="Arial" w:hAnsi="Arial" w:cs="Arial"/>
          <w:iCs/>
          <w:sz w:val="22"/>
          <w:szCs w:val="22"/>
        </w:rPr>
        <w:t>Los sobr</w:t>
      </w:r>
      <w:r w:rsidRPr="00786A1A">
        <w:rPr>
          <w:rFonts w:ascii="Arial" w:hAnsi="Arial" w:cs="Arial"/>
          <w:iCs/>
          <w:spacing w:val="-2"/>
          <w:sz w:val="22"/>
          <w:szCs w:val="22"/>
        </w:rPr>
        <w:t>e</w:t>
      </w:r>
      <w:r w:rsidRPr="00786A1A">
        <w:rPr>
          <w:rFonts w:ascii="Arial" w:hAnsi="Arial" w:cs="Arial"/>
          <w:iCs/>
          <w:sz w:val="22"/>
          <w:szCs w:val="22"/>
        </w:rPr>
        <w:t>s se</w:t>
      </w:r>
      <w:r w:rsidRPr="00786A1A">
        <w:rPr>
          <w:rFonts w:ascii="Arial" w:hAnsi="Arial" w:cs="Arial"/>
          <w:iCs/>
          <w:spacing w:val="-2"/>
          <w:sz w:val="22"/>
          <w:szCs w:val="22"/>
        </w:rPr>
        <w:t xml:space="preserve"> </w:t>
      </w:r>
      <w:r w:rsidRPr="00786A1A">
        <w:rPr>
          <w:rFonts w:ascii="Arial" w:hAnsi="Arial" w:cs="Arial"/>
          <w:iCs/>
          <w:sz w:val="22"/>
          <w:szCs w:val="22"/>
        </w:rPr>
        <w:t xml:space="preserve">marcarán </w:t>
      </w:r>
      <w:r w:rsidRPr="00786A1A">
        <w:rPr>
          <w:rFonts w:ascii="Arial" w:hAnsi="Arial" w:cs="Arial"/>
          <w:iCs/>
          <w:spacing w:val="-2"/>
          <w:sz w:val="22"/>
          <w:szCs w:val="22"/>
        </w:rPr>
        <w:t>d</w:t>
      </w:r>
      <w:r w:rsidRPr="00786A1A">
        <w:rPr>
          <w:rFonts w:ascii="Arial" w:hAnsi="Arial" w:cs="Arial"/>
          <w:iCs/>
          <w:sz w:val="22"/>
          <w:szCs w:val="22"/>
        </w:rPr>
        <w:t>e la siguiente form</w:t>
      </w:r>
      <w:r w:rsidRPr="00786A1A">
        <w:rPr>
          <w:rFonts w:ascii="Arial" w:hAnsi="Arial" w:cs="Arial"/>
          <w:iCs/>
          <w:spacing w:val="-2"/>
          <w:sz w:val="22"/>
          <w:szCs w:val="22"/>
        </w:rPr>
        <w:t>a</w:t>
      </w:r>
      <w:r w:rsidRPr="00786A1A">
        <w:rPr>
          <w:rFonts w:ascii="Arial" w:hAnsi="Arial" w:cs="Arial"/>
          <w:iCs/>
          <w:sz w:val="22"/>
          <w:szCs w:val="22"/>
        </w:rPr>
        <w:t xml:space="preserve">: </w:t>
      </w:r>
    </w:p>
    <w:p w:rsidR="009F7B48" w:rsidRPr="00786A1A" w:rsidRDefault="009F7B48" w:rsidP="009F7B48">
      <w:pPr>
        <w:numPr>
          <w:ilvl w:val="12"/>
          <w:numId w:val="0"/>
        </w:numPr>
        <w:jc w:val="both"/>
        <w:rPr>
          <w:rFonts w:ascii="Arial" w:hAnsi="Arial" w:cs="Arial"/>
          <w:b/>
          <w:sz w:val="22"/>
          <w:szCs w:val="22"/>
        </w:rPr>
      </w:pPr>
    </w:p>
    <w:p w:rsidR="009F7B48" w:rsidRPr="00786A1A" w:rsidRDefault="009F7B48" w:rsidP="009F7B48">
      <w:pPr>
        <w:numPr>
          <w:ilvl w:val="12"/>
          <w:numId w:val="0"/>
        </w:numPr>
        <w:rPr>
          <w:rFonts w:ascii="Arial" w:hAnsi="Arial" w:cs="Arial"/>
          <w:b/>
          <w:sz w:val="22"/>
          <w:szCs w:val="22"/>
        </w:rPr>
      </w:pPr>
      <w:r w:rsidRPr="00786A1A">
        <w:rPr>
          <w:rFonts w:ascii="Arial" w:hAnsi="Arial" w:cs="Arial"/>
          <w:b/>
          <w:sz w:val="22"/>
          <w:szCs w:val="22"/>
        </w:rPr>
        <w:t xml:space="preserve">                   SEÑORES</w:t>
      </w:r>
    </w:p>
    <w:p w:rsidR="009F7B48" w:rsidRPr="00786A1A" w:rsidRDefault="009F7B48" w:rsidP="009F7B48">
      <w:pPr>
        <w:numPr>
          <w:ilvl w:val="12"/>
          <w:numId w:val="0"/>
        </w:numPr>
        <w:ind w:left="1134"/>
        <w:jc w:val="both"/>
        <w:rPr>
          <w:rFonts w:ascii="Arial" w:hAnsi="Arial" w:cs="Arial"/>
          <w:b/>
          <w:sz w:val="22"/>
          <w:szCs w:val="22"/>
        </w:rPr>
      </w:pPr>
      <w:r w:rsidRPr="00786A1A">
        <w:rPr>
          <w:rFonts w:ascii="Arial" w:hAnsi="Arial" w:cs="Arial"/>
          <w:b/>
          <w:sz w:val="22"/>
          <w:szCs w:val="22"/>
        </w:rPr>
        <w:t>EMPOCALDAS S.A. E.S.P.</w:t>
      </w:r>
    </w:p>
    <w:p w:rsidR="009F7B48" w:rsidRPr="00786A1A" w:rsidRDefault="009F7B48" w:rsidP="009F7B48">
      <w:pPr>
        <w:numPr>
          <w:ilvl w:val="12"/>
          <w:numId w:val="0"/>
        </w:numPr>
        <w:ind w:left="1134"/>
        <w:jc w:val="both"/>
        <w:rPr>
          <w:rFonts w:ascii="Arial" w:hAnsi="Arial" w:cs="Arial"/>
          <w:b/>
          <w:sz w:val="22"/>
          <w:szCs w:val="22"/>
        </w:rPr>
      </w:pPr>
      <w:r w:rsidRPr="00786A1A">
        <w:rPr>
          <w:rFonts w:ascii="Arial" w:hAnsi="Arial" w:cs="Arial"/>
          <w:b/>
          <w:sz w:val="22"/>
          <w:szCs w:val="22"/>
        </w:rPr>
        <w:t>Carrera 23 Nº. 75 - 82</w:t>
      </w:r>
    </w:p>
    <w:p w:rsidR="009F7B48" w:rsidRPr="00786A1A" w:rsidRDefault="009F7B48" w:rsidP="009F7B48">
      <w:pPr>
        <w:numPr>
          <w:ilvl w:val="12"/>
          <w:numId w:val="0"/>
        </w:numPr>
        <w:ind w:left="1134"/>
        <w:jc w:val="both"/>
        <w:rPr>
          <w:rFonts w:ascii="Arial" w:hAnsi="Arial" w:cs="Arial"/>
          <w:b/>
          <w:sz w:val="22"/>
          <w:szCs w:val="22"/>
        </w:rPr>
      </w:pPr>
      <w:r w:rsidRPr="00786A1A">
        <w:rPr>
          <w:rFonts w:ascii="Arial" w:hAnsi="Arial" w:cs="Arial"/>
          <w:b/>
          <w:sz w:val="22"/>
          <w:szCs w:val="22"/>
        </w:rPr>
        <w:t>Manizales – Caldas</w:t>
      </w:r>
    </w:p>
    <w:p w:rsidR="009F7B48" w:rsidRPr="00786A1A" w:rsidRDefault="009F7B48" w:rsidP="009F7B48">
      <w:pPr>
        <w:numPr>
          <w:ilvl w:val="12"/>
          <w:numId w:val="0"/>
        </w:numPr>
        <w:ind w:left="1134"/>
        <w:jc w:val="both"/>
        <w:rPr>
          <w:rFonts w:ascii="Arial" w:hAnsi="Arial" w:cs="Arial"/>
          <w:b/>
          <w:sz w:val="22"/>
          <w:szCs w:val="22"/>
        </w:rPr>
      </w:pPr>
      <w:r w:rsidRPr="00786A1A">
        <w:rPr>
          <w:rFonts w:ascii="Arial" w:hAnsi="Arial" w:cs="Arial"/>
          <w:b/>
          <w:sz w:val="22"/>
          <w:szCs w:val="22"/>
        </w:rPr>
        <w:t>Invitación Pública Nº. ______de 2015.</w:t>
      </w:r>
    </w:p>
    <w:p w:rsidR="00A45067" w:rsidRPr="00786A1A" w:rsidRDefault="00A45067" w:rsidP="009F7B48">
      <w:pPr>
        <w:numPr>
          <w:ilvl w:val="12"/>
          <w:numId w:val="0"/>
        </w:numPr>
        <w:ind w:left="1134"/>
        <w:jc w:val="both"/>
        <w:rPr>
          <w:rFonts w:ascii="Arial" w:hAnsi="Arial" w:cs="Arial"/>
          <w:b/>
          <w:sz w:val="22"/>
          <w:szCs w:val="22"/>
        </w:rPr>
      </w:pPr>
    </w:p>
    <w:p w:rsidR="00A45067" w:rsidRPr="00786A1A" w:rsidRDefault="009F7B48" w:rsidP="00A45067">
      <w:pPr>
        <w:autoSpaceDE w:val="0"/>
        <w:autoSpaceDN w:val="0"/>
        <w:adjustRightInd w:val="0"/>
        <w:jc w:val="both"/>
        <w:rPr>
          <w:rFonts w:ascii="Arial" w:eastAsia="TTE27DC3D0t00" w:hAnsi="Arial" w:cs="Arial"/>
          <w:sz w:val="22"/>
          <w:szCs w:val="22"/>
        </w:rPr>
      </w:pPr>
      <w:r w:rsidRPr="00786A1A">
        <w:rPr>
          <w:rFonts w:ascii="Arial" w:hAnsi="Arial" w:cs="Arial"/>
          <w:b/>
          <w:sz w:val="22"/>
          <w:szCs w:val="22"/>
        </w:rPr>
        <w:t xml:space="preserve">Objeto: </w:t>
      </w:r>
      <w:r w:rsidRPr="00786A1A">
        <w:rPr>
          <w:rFonts w:ascii="Arial" w:hAnsi="Arial" w:cs="Arial"/>
          <w:iCs/>
          <w:sz w:val="22"/>
          <w:szCs w:val="22"/>
        </w:rPr>
        <w:t xml:space="preserve">Seleccionar, en aplicación de los trámites legales correspondientes, al contratista para </w:t>
      </w:r>
      <w:r w:rsidR="00A45067" w:rsidRPr="00786A1A">
        <w:rPr>
          <w:rFonts w:ascii="Arial" w:hAnsi="Arial" w:cs="Arial"/>
          <w:iCs/>
          <w:sz w:val="22"/>
          <w:szCs w:val="22"/>
        </w:rPr>
        <w:t xml:space="preserve">la </w:t>
      </w:r>
      <w:r w:rsidR="00A45067" w:rsidRPr="00786A1A">
        <w:rPr>
          <w:rFonts w:ascii="Arial" w:hAnsi="Arial" w:cs="Arial"/>
          <w:iCs/>
          <w:sz w:val="22"/>
          <w:szCs w:val="22"/>
          <w:lang w:val="es-ES"/>
        </w:rPr>
        <w:t xml:space="preserve">ADQUISICION DE MATERIAL DE RIO, CEMENTO Y HIERRO PARA LAS DIFERENTES SECCIONALES QUE ADMINISTRA EMPOCALDAS S.A E.S.P. </w:t>
      </w:r>
      <w:r w:rsidR="00A45067" w:rsidRPr="00786A1A">
        <w:rPr>
          <w:rFonts w:ascii="Arial" w:hAnsi="Arial" w:cs="Arial"/>
          <w:iCs/>
          <w:sz w:val="22"/>
          <w:szCs w:val="22"/>
        </w:rPr>
        <w:t>de acuerdo con las especificaciones técnicas que se detallan en el Capítulo V</w:t>
      </w:r>
      <w:r w:rsidR="00A45067" w:rsidRPr="00786A1A">
        <w:rPr>
          <w:rFonts w:ascii="Arial" w:hAnsi="Arial" w:cs="Arial"/>
          <w:sz w:val="22"/>
          <w:szCs w:val="22"/>
        </w:rPr>
        <w:t xml:space="preserve"> del pliego de condiciones.</w:t>
      </w:r>
    </w:p>
    <w:p w:rsidR="00A45067" w:rsidRPr="00786A1A" w:rsidRDefault="00A45067" w:rsidP="00A45067">
      <w:pPr>
        <w:ind w:left="1134" w:right="6"/>
        <w:jc w:val="both"/>
        <w:rPr>
          <w:rFonts w:ascii="Arial" w:hAnsi="Arial" w:cs="Arial"/>
          <w:sz w:val="22"/>
          <w:szCs w:val="22"/>
        </w:rPr>
      </w:pPr>
    </w:p>
    <w:p w:rsidR="009F7B48" w:rsidRPr="00786A1A" w:rsidRDefault="009F7B48" w:rsidP="00A45067">
      <w:pPr>
        <w:ind w:left="1134" w:right="6"/>
        <w:jc w:val="both"/>
        <w:rPr>
          <w:rFonts w:ascii="Arial" w:hAnsi="Arial" w:cs="Arial"/>
          <w:b/>
          <w:sz w:val="22"/>
          <w:szCs w:val="22"/>
        </w:rPr>
      </w:pPr>
      <w:r w:rsidRPr="00786A1A">
        <w:rPr>
          <w:rFonts w:ascii="Arial" w:hAnsi="Arial" w:cs="Arial"/>
          <w:b/>
          <w:sz w:val="22"/>
          <w:szCs w:val="22"/>
        </w:rPr>
        <w:t>Sobre No. ____.</w:t>
      </w:r>
    </w:p>
    <w:p w:rsidR="009F7B48" w:rsidRPr="00786A1A" w:rsidRDefault="009F7B48" w:rsidP="009F7B48">
      <w:pPr>
        <w:numPr>
          <w:ilvl w:val="12"/>
          <w:numId w:val="0"/>
        </w:numPr>
        <w:ind w:left="1134"/>
        <w:jc w:val="both"/>
        <w:rPr>
          <w:rFonts w:ascii="Arial" w:hAnsi="Arial" w:cs="Arial"/>
          <w:b/>
          <w:sz w:val="22"/>
          <w:szCs w:val="22"/>
        </w:rPr>
      </w:pPr>
      <w:r w:rsidRPr="00786A1A">
        <w:rPr>
          <w:rFonts w:ascii="Arial" w:hAnsi="Arial" w:cs="Arial"/>
          <w:b/>
          <w:sz w:val="22"/>
          <w:szCs w:val="22"/>
        </w:rPr>
        <w:t>Nombre del Proponente. ____.</w:t>
      </w:r>
    </w:p>
    <w:p w:rsidR="009F7B48" w:rsidRPr="00786A1A" w:rsidRDefault="009F7B48" w:rsidP="009F7B48">
      <w:pPr>
        <w:numPr>
          <w:ilvl w:val="12"/>
          <w:numId w:val="0"/>
        </w:numPr>
        <w:ind w:left="1134"/>
        <w:jc w:val="both"/>
        <w:rPr>
          <w:rFonts w:ascii="Arial" w:hAnsi="Arial" w:cs="Arial"/>
          <w:b/>
          <w:sz w:val="22"/>
          <w:szCs w:val="22"/>
        </w:rPr>
      </w:pPr>
      <w:r w:rsidRPr="00786A1A">
        <w:rPr>
          <w:rFonts w:ascii="Arial" w:hAnsi="Arial" w:cs="Arial"/>
          <w:b/>
          <w:sz w:val="22"/>
          <w:szCs w:val="22"/>
        </w:rPr>
        <w:t>Indicar si es original o copia ____.</w:t>
      </w:r>
    </w:p>
    <w:p w:rsidR="009F7B48" w:rsidRPr="00786A1A" w:rsidRDefault="009F7B48" w:rsidP="009F7B48">
      <w:pPr>
        <w:widowControl w:val="0"/>
        <w:autoSpaceDE w:val="0"/>
        <w:autoSpaceDN w:val="0"/>
        <w:adjustRightInd w:val="0"/>
        <w:ind w:right="995"/>
        <w:jc w:val="both"/>
        <w:rPr>
          <w:rFonts w:ascii="Arial" w:hAnsi="Arial" w:cs="Arial"/>
          <w:iCs/>
          <w:sz w:val="22"/>
          <w:szCs w:val="22"/>
        </w:rPr>
      </w:pPr>
    </w:p>
    <w:p w:rsidR="009F7B48" w:rsidRPr="00786A1A" w:rsidRDefault="009F7B48" w:rsidP="009F7B48">
      <w:pPr>
        <w:widowControl w:val="0"/>
        <w:autoSpaceDE w:val="0"/>
        <w:autoSpaceDN w:val="0"/>
        <w:adjustRightInd w:val="0"/>
        <w:ind w:right="51"/>
        <w:jc w:val="both"/>
        <w:rPr>
          <w:rFonts w:ascii="Arial" w:hAnsi="Arial" w:cs="Arial"/>
          <w:sz w:val="22"/>
          <w:szCs w:val="22"/>
        </w:rPr>
      </w:pPr>
      <w:r w:rsidRPr="00786A1A">
        <w:rPr>
          <w:rFonts w:ascii="Arial" w:hAnsi="Arial" w:cs="Arial"/>
          <w:iCs/>
          <w:sz w:val="22"/>
          <w:szCs w:val="22"/>
        </w:rPr>
        <w:lastRenderedPageBreak/>
        <w:t>El “ORIGINAL” de la propuesta contendrá todos l</w:t>
      </w:r>
      <w:r w:rsidRPr="00786A1A">
        <w:rPr>
          <w:rFonts w:ascii="Arial" w:hAnsi="Arial" w:cs="Arial"/>
          <w:iCs/>
          <w:spacing w:val="-2"/>
          <w:sz w:val="22"/>
          <w:szCs w:val="22"/>
        </w:rPr>
        <w:t>o</w:t>
      </w:r>
      <w:r w:rsidRPr="00786A1A">
        <w:rPr>
          <w:rFonts w:ascii="Arial" w:hAnsi="Arial" w:cs="Arial"/>
          <w:iCs/>
          <w:sz w:val="22"/>
          <w:szCs w:val="22"/>
        </w:rPr>
        <w:t xml:space="preserve">s documentos solicitados, </w:t>
      </w:r>
      <w:r w:rsidRPr="00786A1A">
        <w:rPr>
          <w:rFonts w:ascii="Arial" w:hAnsi="Arial" w:cs="Arial"/>
          <w:b/>
          <w:iCs/>
          <w:sz w:val="22"/>
          <w:szCs w:val="22"/>
        </w:rPr>
        <w:t xml:space="preserve">FOLIADOS </w:t>
      </w:r>
      <w:r w:rsidRPr="00786A1A">
        <w:rPr>
          <w:rFonts w:ascii="Arial" w:hAnsi="Arial" w:cs="Arial"/>
          <w:iCs/>
          <w:sz w:val="22"/>
          <w:szCs w:val="22"/>
        </w:rPr>
        <w:t>en for</w:t>
      </w:r>
      <w:r w:rsidRPr="00786A1A">
        <w:rPr>
          <w:rFonts w:ascii="Arial" w:hAnsi="Arial" w:cs="Arial"/>
          <w:iCs/>
          <w:spacing w:val="-2"/>
          <w:sz w:val="22"/>
          <w:szCs w:val="22"/>
        </w:rPr>
        <w:t>m</w:t>
      </w:r>
      <w:r w:rsidRPr="00786A1A">
        <w:rPr>
          <w:rFonts w:ascii="Arial" w:hAnsi="Arial" w:cs="Arial"/>
          <w:iCs/>
          <w:sz w:val="22"/>
          <w:szCs w:val="22"/>
        </w:rPr>
        <w:t>a co</w:t>
      </w:r>
      <w:r w:rsidRPr="00786A1A">
        <w:rPr>
          <w:rFonts w:ascii="Arial" w:hAnsi="Arial" w:cs="Arial"/>
          <w:iCs/>
          <w:spacing w:val="-2"/>
          <w:sz w:val="22"/>
          <w:szCs w:val="22"/>
        </w:rPr>
        <w:t>n</w:t>
      </w:r>
      <w:r w:rsidRPr="00786A1A">
        <w:rPr>
          <w:rFonts w:ascii="Arial" w:hAnsi="Arial" w:cs="Arial"/>
          <w:iCs/>
          <w:sz w:val="22"/>
          <w:szCs w:val="22"/>
        </w:rPr>
        <w:t>secut</w:t>
      </w:r>
      <w:r w:rsidRPr="00786A1A">
        <w:rPr>
          <w:rFonts w:ascii="Arial" w:hAnsi="Arial" w:cs="Arial"/>
          <w:iCs/>
          <w:spacing w:val="-2"/>
          <w:sz w:val="22"/>
          <w:szCs w:val="22"/>
        </w:rPr>
        <w:t>i</w:t>
      </w:r>
      <w:r w:rsidRPr="00786A1A">
        <w:rPr>
          <w:rFonts w:ascii="Arial" w:hAnsi="Arial" w:cs="Arial"/>
          <w:iCs/>
          <w:sz w:val="22"/>
          <w:szCs w:val="22"/>
        </w:rPr>
        <w:t>va.</w:t>
      </w:r>
      <w:r w:rsidRPr="00786A1A">
        <w:rPr>
          <w:rFonts w:ascii="Arial" w:hAnsi="Arial" w:cs="Arial"/>
          <w:iCs/>
          <w:spacing w:val="2"/>
          <w:sz w:val="22"/>
          <w:szCs w:val="22"/>
        </w:rPr>
        <w:t xml:space="preserve">  </w:t>
      </w:r>
      <w:r w:rsidRPr="00786A1A">
        <w:rPr>
          <w:rFonts w:ascii="Arial" w:hAnsi="Arial" w:cs="Arial"/>
          <w:iCs/>
          <w:sz w:val="22"/>
          <w:szCs w:val="22"/>
        </w:rPr>
        <w:t>En</w:t>
      </w:r>
      <w:r w:rsidRPr="00786A1A">
        <w:rPr>
          <w:rFonts w:ascii="Arial" w:hAnsi="Arial" w:cs="Arial"/>
          <w:iCs/>
          <w:spacing w:val="2"/>
          <w:sz w:val="22"/>
          <w:szCs w:val="22"/>
        </w:rPr>
        <w:t xml:space="preserve"> </w:t>
      </w:r>
      <w:r w:rsidRPr="00786A1A">
        <w:rPr>
          <w:rFonts w:ascii="Arial" w:hAnsi="Arial" w:cs="Arial"/>
          <w:iCs/>
          <w:sz w:val="22"/>
          <w:szCs w:val="22"/>
        </w:rPr>
        <w:t>el evento</w:t>
      </w:r>
      <w:r w:rsidRPr="00786A1A">
        <w:rPr>
          <w:rFonts w:ascii="Arial" w:hAnsi="Arial" w:cs="Arial"/>
          <w:iCs/>
          <w:spacing w:val="1"/>
          <w:sz w:val="22"/>
          <w:szCs w:val="22"/>
        </w:rPr>
        <w:t xml:space="preserve"> </w:t>
      </w:r>
      <w:r w:rsidRPr="00786A1A">
        <w:rPr>
          <w:rFonts w:ascii="Arial" w:hAnsi="Arial" w:cs="Arial"/>
          <w:iCs/>
          <w:sz w:val="22"/>
          <w:szCs w:val="22"/>
        </w:rPr>
        <w:t>de no</w:t>
      </w:r>
      <w:r w:rsidRPr="00786A1A">
        <w:rPr>
          <w:rFonts w:ascii="Arial" w:hAnsi="Arial" w:cs="Arial"/>
          <w:iCs/>
          <w:spacing w:val="3"/>
          <w:sz w:val="22"/>
          <w:szCs w:val="22"/>
        </w:rPr>
        <w:t xml:space="preserve"> </w:t>
      </w:r>
      <w:r w:rsidRPr="00786A1A">
        <w:rPr>
          <w:rFonts w:ascii="Arial" w:hAnsi="Arial" w:cs="Arial"/>
          <w:iCs/>
          <w:spacing w:val="-2"/>
          <w:sz w:val="22"/>
          <w:szCs w:val="22"/>
        </w:rPr>
        <w:t>p</w:t>
      </w:r>
      <w:r w:rsidRPr="00786A1A">
        <w:rPr>
          <w:rFonts w:ascii="Arial" w:hAnsi="Arial" w:cs="Arial"/>
          <w:iCs/>
          <w:sz w:val="22"/>
          <w:szCs w:val="22"/>
        </w:rPr>
        <w:t>oseer</w:t>
      </w:r>
      <w:r w:rsidRPr="00786A1A">
        <w:rPr>
          <w:rFonts w:ascii="Arial" w:hAnsi="Arial" w:cs="Arial"/>
          <w:iCs/>
          <w:spacing w:val="4"/>
          <w:sz w:val="22"/>
          <w:szCs w:val="22"/>
        </w:rPr>
        <w:t xml:space="preserve"> </w:t>
      </w:r>
      <w:r w:rsidRPr="00786A1A">
        <w:rPr>
          <w:rFonts w:ascii="Arial" w:hAnsi="Arial" w:cs="Arial"/>
          <w:iCs/>
          <w:sz w:val="22"/>
          <w:szCs w:val="22"/>
        </w:rPr>
        <w:t xml:space="preserve">documentos </w:t>
      </w:r>
      <w:r w:rsidRPr="00786A1A">
        <w:rPr>
          <w:rFonts w:ascii="Arial" w:hAnsi="Arial" w:cs="Arial"/>
          <w:iCs/>
          <w:spacing w:val="-2"/>
          <w:sz w:val="22"/>
          <w:szCs w:val="22"/>
        </w:rPr>
        <w:t>o</w:t>
      </w:r>
      <w:r w:rsidRPr="00786A1A">
        <w:rPr>
          <w:rFonts w:ascii="Arial" w:hAnsi="Arial" w:cs="Arial"/>
          <w:iCs/>
          <w:sz w:val="22"/>
          <w:szCs w:val="22"/>
        </w:rPr>
        <w:t>r</w:t>
      </w:r>
      <w:r w:rsidRPr="00786A1A">
        <w:rPr>
          <w:rFonts w:ascii="Arial" w:hAnsi="Arial" w:cs="Arial"/>
          <w:iCs/>
          <w:spacing w:val="-2"/>
          <w:sz w:val="22"/>
          <w:szCs w:val="22"/>
        </w:rPr>
        <w:t>i</w:t>
      </w:r>
      <w:r w:rsidRPr="00786A1A">
        <w:rPr>
          <w:rFonts w:ascii="Arial" w:hAnsi="Arial" w:cs="Arial"/>
          <w:iCs/>
          <w:sz w:val="22"/>
          <w:szCs w:val="22"/>
        </w:rPr>
        <w:t>ginales,</w:t>
      </w:r>
      <w:r w:rsidRPr="00786A1A">
        <w:rPr>
          <w:rFonts w:ascii="Arial" w:hAnsi="Arial" w:cs="Arial"/>
          <w:iCs/>
          <w:spacing w:val="2"/>
          <w:sz w:val="22"/>
          <w:szCs w:val="22"/>
        </w:rPr>
        <w:t xml:space="preserve"> </w:t>
      </w:r>
      <w:r w:rsidRPr="00786A1A">
        <w:rPr>
          <w:rFonts w:ascii="Arial" w:hAnsi="Arial" w:cs="Arial"/>
          <w:iCs/>
          <w:sz w:val="22"/>
          <w:szCs w:val="22"/>
        </w:rPr>
        <w:t xml:space="preserve">se </w:t>
      </w:r>
      <w:r w:rsidRPr="00786A1A">
        <w:rPr>
          <w:rFonts w:ascii="Arial" w:hAnsi="Arial" w:cs="Arial"/>
          <w:iCs/>
          <w:spacing w:val="-2"/>
          <w:sz w:val="22"/>
          <w:szCs w:val="22"/>
        </w:rPr>
        <w:t>po</w:t>
      </w:r>
      <w:r w:rsidRPr="00786A1A">
        <w:rPr>
          <w:rFonts w:ascii="Arial" w:hAnsi="Arial" w:cs="Arial"/>
          <w:iCs/>
          <w:sz w:val="22"/>
          <w:szCs w:val="22"/>
        </w:rPr>
        <w:t>dr</w:t>
      </w:r>
      <w:r w:rsidRPr="00786A1A">
        <w:rPr>
          <w:rFonts w:ascii="Arial" w:hAnsi="Arial" w:cs="Arial"/>
          <w:iCs/>
          <w:spacing w:val="-2"/>
          <w:sz w:val="22"/>
          <w:szCs w:val="22"/>
        </w:rPr>
        <w:t>á</w:t>
      </w:r>
      <w:r w:rsidRPr="00786A1A">
        <w:rPr>
          <w:rFonts w:ascii="Arial" w:hAnsi="Arial" w:cs="Arial"/>
          <w:iCs/>
          <w:sz w:val="22"/>
          <w:szCs w:val="22"/>
        </w:rPr>
        <w:t>n adj</w:t>
      </w:r>
      <w:r w:rsidRPr="00786A1A">
        <w:rPr>
          <w:rFonts w:ascii="Arial" w:hAnsi="Arial" w:cs="Arial"/>
          <w:iCs/>
          <w:spacing w:val="-2"/>
          <w:sz w:val="22"/>
          <w:szCs w:val="22"/>
        </w:rPr>
        <w:t>u</w:t>
      </w:r>
      <w:r w:rsidRPr="00786A1A">
        <w:rPr>
          <w:rFonts w:ascii="Arial" w:hAnsi="Arial" w:cs="Arial"/>
          <w:iCs/>
          <w:sz w:val="22"/>
          <w:szCs w:val="22"/>
        </w:rPr>
        <w:t xml:space="preserve">ntar copias. </w:t>
      </w:r>
      <w:r w:rsidRPr="00786A1A">
        <w:rPr>
          <w:rFonts w:ascii="Arial" w:hAnsi="Arial" w:cs="Arial"/>
          <w:iCs/>
          <w:spacing w:val="-12"/>
          <w:sz w:val="22"/>
          <w:szCs w:val="22"/>
        </w:rPr>
        <w:t xml:space="preserve"> </w:t>
      </w:r>
      <w:r w:rsidRPr="00786A1A">
        <w:rPr>
          <w:rFonts w:ascii="Arial" w:hAnsi="Arial" w:cs="Arial"/>
          <w:iCs/>
          <w:sz w:val="22"/>
          <w:szCs w:val="22"/>
        </w:rPr>
        <w:t xml:space="preserve">Sin embargo </w:t>
      </w:r>
      <w:r w:rsidRPr="00786A1A">
        <w:rPr>
          <w:rFonts w:ascii="Arial" w:hAnsi="Arial" w:cs="Arial"/>
          <w:iCs/>
          <w:spacing w:val="-2"/>
          <w:sz w:val="22"/>
          <w:szCs w:val="22"/>
        </w:rPr>
        <w:t>la Secretaria General y/o el área respectiva</w:t>
      </w:r>
      <w:r w:rsidRPr="00786A1A">
        <w:rPr>
          <w:rFonts w:ascii="Arial" w:hAnsi="Arial" w:cs="Arial"/>
          <w:iCs/>
          <w:sz w:val="22"/>
          <w:szCs w:val="22"/>
        </w:rPr>
        <w:t>, se reserva el derecho de v</w:t>
      </w:r>
      <w:r w:rsidRPr="00786A1A">
        <w:rPr>
          <w:rFonts w:ascii="Arial" w:hAnsi="Arial" w:cs="Arial"/>
          <w:iCs/>
          <w:spacing w:val="-2"/>
          <w:sz w:val="22"/>
          <w:szCs w:val="22"/>
        </w:rPr>
        <w:t>e</w:t>
      </w:r>
      <w:r w:rsidRPr="00786A1A">
        <w:rPr>
          <w:rFonts w:ascii="Arial" w:hAnsi="Arial" w:cs="Arial"/>
          <w:iCs/>
          <w:sz w:val="22"/>
          <w:szCs w:val="22"/>
        </w:rPr>
        <w:t>rif</w:t>
      </w:r>
      <w:r w:rsidRPr="00786A1A">
        <w:rPr>
          <w:rFonts w:ascii="Arial" w:hAnsi="Arial" w:cs="Arial"/>
          <w:iCs/>
          <w:spacing w:val="-2"/>
          <w:sz w:val="22"/>
          <w:szCs w:val="22"/>
        </w:rPr>
        <w:t>i</w:t>
      </w:r>
      <w:r w:rsidRPr="00786A1A">
        <w:rPr>
          <w:rFonts w:ascii="Arial" w:hAnsi="Arial" w:cs="Arial"/>
          <w:iCs/>
          <w:sz w:val="22"/>
          <w:szCs w:val="22"/>
        </w:rPr>
        <w:t>car</w:t>
      </w:r>
      <w:r w:rsidRPr="00786A1A">
        <w:rPr>
          <w:rFonts w:ascii="Arial" w:hAnsi="Arial" w:cs="Arial"/>
          <w:iCs/>
          <w:spacing w:val="-2"/>
          <w:sz w:val="22"/>
          <w:szCs w:val="22"/>
        </w:rPr>
        <w:t xml:space="preserve"> </w:t>
      </w:r>
      <w:r w:rsidRPr="00786A1A">
        <w:rPr>
          <w:rFonts w:ascii="Arial" w:hAnsi="Arial" w:cs="Arial"/>
          <w:iCs/>
          <w:sz w:val="22"/>
          <w:szCs w:val="22"/>
        </w:rPr>
        <w:t>s</w:t>
      </w:r>
      <w:r w:rsidRPr="00786A1A">
        <w:rPr>
          <w:rFonts w:ascii="Arial" w:hAnsi="Arial" w:cs="Arial"/>
          <w:iCs/>
          <w:spacing w:val="-2"/>
          <w:sz w:val="22"/>
          <w:szCs w:val="22"/>
        </w:rPr>
        <w:t>u</w:t>
      </w:r>
      <w:r w:rsidRPr="00786A1A">
        <w:rPr>
          <w:rFonts w:ascii="Arial" w:hAnsi="Arial" w:cs="Arial"/>
          <w:iCs/>
          <w:sz w:val="22"/>
          <w:szCs w:val="22"/>
        </w:rPr>
        <w:t xml:space="preserve"> autent</w:t>
      </w:r>
      <w:r w:rsidRPr="00786A1A">
        <w:rPr>
          <w:rFonts w:ascii="Arial" w:hAnsi="Arial" w:cs="Arial"/>
          <w:iCs/>
          <w:spacing w:val="-2"/>
          <w:sz w:val="22"/>
          <w:szCs w:val="22"/>
        </w:rPr>
        <w:t>i</w:t>
      </w:r>
      <w:r w:rsidRPr="00786A1A">
        <w:rPr>
          <w:rFonts w:ascii="Arial" w:hAnsi="Arial" w:cs="Arial"/>
          <w:iCs/>
          <w:sz w:val="22"/>
          <w:szCs w:val="22"/>
        </w:rPr>
        <w:t>c</w:t>
      </w:r>
      <w:r w:rsidRPr="00786A1A">
        <w:rPr>
          <w:rFonts w:ascii="Arial" w:hAnsi="Arial" w:cs="Arial"/>
          <w:iCs/>
          <w:spacing w:val="-2"/>
          <w:sz w:val="22"/>
          <w:szCs w:val="22"/>
        </w:rPr>
        <w:t>i</w:t>
      </w:r>
      <w:r w:rsidRPr="00786A1A">
        <w:rPr>
          <w:rFonts w:ascii="Arial" w:hAnsi="Arial" w:cs="Arial"/>
          <w:iCs/>
          <w:sz w:val="22"/>
          <w:szCs w:val="22"/>
        </w:rPr>
        <w:t>dad.</w:t>
      </w:r>
    </w:p>
    <w:p w:rsidR="009F7B48" w:rsidRPr="00786A1A" w:rsidRDefault="009F7B48" w:rsidP="009F7B48">
      <w:pPr>
        <w:widowControl w:val="0"/>
        <w:autoSpaceDE w:val="0"/>
        <w:autoSpaceDN w:val="0"/>
        <w:adjustRightInd w:val="0"/>
        <w:rPr>
          <w:rFonts w:ascii="Arial" w:hAnsi="Arial" w:cs="Arial"/>
          <w:sz w:val="22"/>
          <w:szCs w:val="22"/>
        </w:rPr>
      </w:pPr>
    </w:p>
    <w:p w:rsidR="009F7B48" w:rsidRPr="00786A1A" w:rsidRDefault="009F7B48" w:rsidP="009F7B48">
      <w:pPr>
        <w:widowControl w:val="0"/>
        <w:autoSpaceDE w:val="0"/>
        <w:autoSpaceDN w:val="0"/>
        <w:adjustRightInd w:val="0"/>
        <w:ind w:right="-91"/>
        <w:jc w:val="both"/>
        <w:rPr>
          <w:rFonts w:ascii="Arial" w:hAnsi="Arial" w:cs="Arial"/>
          <w:sz w:val="22"/>
          <w:szCs w:val="22"/>
        </w:rPr>
      </w:pPr>
      <w:r w:rsidRPr="00786A1A">
        <w:rPr>
          <w:rFonts w:ascii="Arial" w:hAnsi="Arial" w:cs="Arial"/>
          <w:iCs/>
          <w:sz w:val="22"/>
          <w:szCs w:val="22"/>
        </w:rPr>
        <w:t>No</w:t>
      </w:r>
      <w:r w:rsidRPr="00786A1A">
        <w:rPr>
          <w:rFonts w:ascii="Arial" w:hAnsi="Arial" w:cs="Arial"/>
          <w:iCs/>
          <w:spacing w:val="6"/>
          <w:sz w:val="22"/>
          <w:szCs w:val="22"/>
        </w:rPr>
        <w:t xml:space="preserve"> </w:t>
      </w:r>
      <w:r w:rsidRPr="00786A1A">
        <w:rPr>
          <w:rFonts w:ascii="Arial" w:hAnsi="Arial" w:cs="Arial"/>
          <w:iCs/>
          <w:sz w:val="22"/>
          <w:szCs w:val="22"/>
        </w:rPr>
        <w:t>s</w:t>
      </w:r>
      <w:r w:rsidRPr="00786A1A">
        <w:rPr>
          <w:rFonts w:ascii="Arial" w:hAnsi="Arial" w:cs="Arial"/>
          <w:iCs/>
          <w:spacing w:val="-2"/>
          <w:sz w:val="22"/>
          <w:szCs w:val="22"/>
        </w:rPr>
        <w:t>e</w:t>
      </w:r>
      <w:r w:rsidRPr="00786A1A">
        <w:rPr>
          <w:rFonts w:ascii="Arial" w:hAnsi="Arial" w:cs="Arial"/>
          <w:iCs/>
          <w:sz w:val="22"/>
          <w:szCs w:val="22"/>
        </w:rPr>
        <w:t xml:space="preserve"> </w:t>
      </w:r>
      <w:r w:rsidRPr="00786A1A">
        <w:rPr>
          <w:rFonts w:ascii="Arial" w:hAnsi="Arial" w:cs="Arial"/>
          <w:iCs/>
          <w:spacing w:val="-2"/>
          <w:sz w:val="22"/>
          <w:szCs w:val="22"/>
        </w:rPr>
        <w:t>a</w:t>
      </w:r>
      <w:r w:rsidRPr="00786A1A">
        <w:rPr>
          <w:rFonts w:ascii="Arial" w:hAnsi="Arial" w:cs="Arial"/>
          <w:iCs/>
          <w:sz w:val="22"/>
          <w:szCs w:val="22"/>
        </w:rPr>
        <w:t>ceptarán propuestas</w:t>
      </w:r>
      <w:r w:rsidRPr="00786A1A">
        <w:rPr>
          <w:rFonts w:ascii="Arial" w:hAnsi="Arial" w:cs="Arial"/>
          <w:iCs/>
          <w:spacing w:val="5"/>
          <w:sz w:val="22"/>
          <w:szCs w:val="22"/>
        </w:rPr>
        <w:t xml:space="preserve"> </w:t>
      </w:r>
      <w:r w:rsidRPr="00786A1A">
        <w:rPr>
          <w:rFonts w:ascii="Arial" w:hAnsi="Arial" w:cs="Arial"/>
          <w:iCs/>
          <w:sz w:val="22"/>
          <w:szCs w:val="22"/>
        </w:rPr>
        <w:t>cuy</w:t>
      </w:r>
      <w:r w:rsidRPr="00786A1A">
        <w:rPr>
          <w:rFonts w:ascii="Arial" w:hAnsi="Arial" w:cs="Arial"/>
          <w:iCs/>
          <w:spacing w:val="-2"/>
          <w:sz w:val="22"/>
          <w:szCs w:val="22"/>
        </w:rPr>
        <w:t>o</w:t>
      </w:r>
      <w:r w:rsidRPr="00786A1A">
        <w:rPr>
          <w:rFonts w:ascii="Arial" w:hAnsi="Arial" w:cs="Arial"/>
          <w:iCs/>
          <w:sz w:val="22"/>
          <w:szCs w:val="22"/>
        </w:rPr>
        <w:t>s</w:t>
      </w:r>
      <w:r w:rsidRPr="00786A1A">
        <w:rPr>
          <w:rFonts w:ascii="Arial" w:hAnsi="Arial" w:cs="Arial"/>
          <w:iCs/>
          <w:spacing w:val="6"/>
          <w:sz w:val="22"/>
          <w:szCs w:val="22"/>
        </w:rPr>
        <w:t xml:space="preserve"> </w:t>
      </w:r>
      <w:r w:rsidRPr="00786A1A">
        <w:rPr>
          <w:rFonts w:ascii="Arial" w:hAnsi="Arial" w:cs="Arial"/>
          <w:iCs/>
          <w:spacing w:val="-2"/>
          <w:sz w:val="22"/>
          <w:szCs w:val="22"/>
        </w:rPr>
        <w:t>d</w:t>
      </w:r>
      <w:r w:rsidRPr="00786A1A">
        <w:rPr>
          <w:rFonts w:ascii="Arial" w:hAnsi="Arial" w:cs="Arial"/>
          <w:iCs/>
          <w:sz w:val="22"/>
          <w:szCs w:val="22"/>
        </w:rPr>
        <w:t xml:space="preserve">ocumentos </w:t>
      </w:r>
      <w:r w:rsidRPr="00786A1A">
        <w:rPr>
          <w:rFonts w:ascii="Arial" w:hAnsi="Arial" w:cs="Arial"/>
          <w:iCs/>
          <w:spacing w:val="-2"/>
          <w:sz w:val="22"/>
          <w:szCs w:val="22"/>
        </w:rPr>
        <w:t>q</w:t>
      </w:r>
      <w:r w:rsidRPr="00786A1A">
        <w:rPr>
          <w:rFonts w:ascii="Arial" w:hAnsi="Arial" w:cs="Arial"/>
          <w:iCs/>
          <w:sz w:val="22"/>
          <w:szCs w:val="22"/>
        </w:rPr>
        <w:t>ue sean objeto</w:t>
      </w:r>
      <w:r w:rsidRPr="00786A1A">
        <w:rPr>
          <w:rFonts w:ascii="Arial" w:hAnsi="Arial" w:cs="Arial"/>
          <w:iCs/>
          <w:spacing w:val="6"/>
          <w:sz w:val="22"/>
          <w:szCs w:val="22"/>
        </w:rPr>
        <w:t xml:space="preserve"> </w:t>
      </w:r>
      <w:r w:rsidRPr="00786A1A">
        <w:rPr>
          <w:rFonts w:ascii="Arial" w:hAnsi="Arial" w:cs="Arial"/>
          <w:iCs/>
          <w:sz w:val="22"/>
          <w:szCs w:val="22"/>
        </w:rPr>
        <w:t>de eva</w:t>
      </w:r>
      <w:r w:rsidRPr="00786A1A">
        <w:rPr>
          <w:rFonts w:ascii="Arial" w:hAnsi="Arial" w:cs="Arial"/>
          <w:iCs/>
          <w:spacing w:val="-2"/>
          <w:sz w:val="22"/>
          <w:szCs w:val="22"/>
        </w:rPr>
        <w:t>l</w:t>
      </w:r>
      <w:r w:rsidRPr="00786A1A">
        <w:rPr>
          <w:rFonts w:ascii="Arial" w:hAnsi="Arial" w:cs="Arial"/>
          <w:iCs/>
          <w:sz w:val="22"/>
          <w:szCs w:val="22"/>
        </w:rPr>
        <w:t>uac</w:t>
      </w:r>
      <w:r w:rsidRPr="00786A1A">
        <w:rPr>
          <w:rFonts w:ascii="Arial" w:hAnsi="Arial" w:cs="Arial"/>
          <w:iCs/>
          <w:spacing w:val="-2"/>
          <w:sz w:val="22"/>
          <w:szCs w:val="22"/>
        </w:rPr>
        <w:t>i</w:t>
      </w:r>
      <w:r w:rsidRPr="00786A1A">
        <w:rPr>
          <w:rFonts w:ascii="Arial" w:hAnsi="Arial" w:cs="Arial"/>
          <w:iCs/>
          <w:sz w:val="22"/>
          <w:szCs w:val="22"/>
        </w:rPr>
        <w:t>ón y</w:t>
      </w:r>
      <w:r w:rsidRPr="00786A1A">
        <w:rPr>
          <w:rFonts w:ascii="Arial" w:hAnsi="Arial" w:cs="Arial"/>
          <w:iCs/>
          <w:spacing w:val="6"/>
          <w:sz w:val="22"/>
          <w:szCs w:val="22"/>
        </w:rPr>
        <w:t xml:space="preserve"> </w:t>
      </w:r>
      <w:r w:rsidRPr="00786A1A">
        <w:rPr>
          <w:rFonts w:ascii="Arial" w:hAnsi="Arial" w:cs="Arial"/>
          <w:iCs/>
          <w:sz w:val="22"/>
          <w:szCs w:val="22"/>
        </w:rPr>
        <w:t>calific</w:t>
      </w:r>
      <w:r w:rsidRPr="00786A1A">
        <w:rPr>
          <w:rFonts w:ascii="Arial" w:hAnsi="Arial" w:cs="Arial"/>
          <w:iCs/>
          <w:spacing w:val="-2"/>
          <w:sz w:val="22"/>
          <w:szCs w:val="22"/>
        </w:rPr>
        <w:t>a</w:t>
      </w:r>
      <w:r w:rsidRPr="00786A1A">
        <w:rPr>
          <w:rFonts w:ascii="Arial" w:hAnsi="Arial" w:cs="Arial"/>
          <w:iCs/>
          <w:sz w:val="22"/>
          <w:szCs w:val="22"/>
        </w:rPr>
        <w:t>c</w:t>
      </w:r>
      <w:r w:rsidRPr="00786A1A">
        <w:rPr>
          <w:rFonts w:ascii="Arial" w:hAnsi="Arial" w:cs="Arial"/>
          <w:iCs/>
          <w:spacing w:val="-2"/>
          <w:sz w:val="22"/>
          <w:szCs w:val="22"/>
        </w:rPr>
        <w:t>i</w:t>
      </w:r>
      <w:r w:rsidRPr="00786A1A">
        <w:rPr>
          <w:rFonts w:ascii="Arial" w:hAnsi="Arial" w:cs="Arial"/>
          <w:iCs/>
          <w:sz w:val="22"/>
          <w:szCs w:val="22"/>
        </w:rPr>
        <w:t>ón presenten tachaduras, r</w:t>
      </w:r>
      <w:r w:rsidRPr="00786A1A">
        <w:rPr>
          <w:rFonts w:ascii="Arial" w:hAnsi="Arial" w:cs="Arial"/>
          <w:iCs/>
          <w:spacing w:val="-2"/>
          <w:sz w:val="22"/>
          <w:szCs w:val="22"/>
        </w:rPr>
        <w:t>a</w:t>
      </w:r>
      <w:r w:rsidRPr="00786A1A">
        <w:rPr>
          <w:rFonts w:ascii="Arial" w:hAnsi="Arial" w:cs="Arial"/>
          <w:iCs/>
          <w:sz w:val="22"/>
          <w:szCs w:val="22"/>
        </w:rPr>
        <w:t>spaduras o e</w:t>
      </w:r>
      <w:r w:rsidRPr="00786A1A">
        <w:rPr>
          <w:rFonts w:ascii="Arial" w:hAnsi="Arial" w:cs="Arial"/>
          <w:iCs/>
          <w:spacing w:val="-2"/>
          <w:sz w:val="22"/>
          <w:szCs w:val="22"/>
        </w:rPr>
        <w:t>n</w:t>
      </w:r>
      <w:r w:rsidRPr="00786A1A">
        <w:rPr>
          <w:rFonts w:ascii="Arial" w:hAnsi="Arial" w:cs="Arial"/>
          <w:iCs/>
          <w:sz w:val="22"/>
          <w:szCs w:val="22"/>
        </w:rPr>
        <w:t xml:space="preserve">mendaduras, salvo </w:t>
      </w:r>
      <w:r w:rsidRPr="00786A1A">
        <w:rPr>
          <w:rFonts w:ascii="Arial" w:hAnsi="Arial" w:cs="Arial"/>
          <w:iCs/>
          <w:spacing w:val="-2"/>
          <w:sz w:val="22"/>
          <w:szCs w:val="22"/>
        </w:rPr>
        <w:t>q</w:t>
      </w:r>
      <w:r w:rsidRPr="00786A1A">
        <w:rPr>
          <w:rFonts w:ascii="Arial" w:hAnsi="Arial" w:cs="Arial"/>
          <w:iCs/>
          <w:sz w:val="22"/>
          <w:szCs w:val="22"/>
        </w:rPr>
        <w:t>ue las mismas se</w:t>
      </w:r>
      <w:r w:rsidRPr="00786A1A">
        <w:rPr>
          <w:rFonts w:ascii="Arial" w:hAnsi="Arial" w:cs="Arial"/>
          <w:iCs/>
          <w:spacing w:val="-2"/>
          <w:sz w:val="22"/>
          <w:szCs w:val="22"/>
        </w:rPr>
        <w:t>a</w:t>
      </w:r>
      <w:r w:rsidRPr="00786A1A">
        <w:rPr>
          <w:rFonts w:ascii="Arial" w:hAnsi="Arial" w:cs="Arial"/>
          <w:iCs/>
          <w:sz w:val="22"/>
          <w:szCs w:val="22"/>
        </w:rPr>
        <w:t>n refrenda</w:t>
      </w:r>
      <w:r w:rsidRPr="00786A1A">
        <w:rPr>
          <w:rFonts w:ascii="Arial" w:hAnsi="Arial" w:cs="Arial"/>
          <w:iCs/>
          <w:spacing w:val="-2"/>
          <w:sz w:val="22"/>
          <w:szCs w:val="22"/>
        </w:rPr>
        <w:t>d</w:t>
      </w:r>
      <w:r w:rsidRPr="00786A1A">
        <w:rPr>
          <w:rFonts w:ascii="Arial" w:hAnsi="Arial" w:cs="Arial"/>
          <w:iCs/>
          <w:sz w:val="22"/>
          <w:szCs w:val="22"/>
        </w:rPr>
        <w:t>as por el proponente en documento aparte</w:t>
      </w:r>
      <w:r w:rsidRPr="00786A1A">
        <w:rPr>
          <w:rFonts w:ascii="Arial" w:hAnsi="Arial" w:cs="Arial"/>
          <w:iCs/>
          <w:spacing w:val="19"/>
          <w:sz w:val="22"/>
          <w:szCs w:val="22"/>
        </w:rPr>
        <w:t xml:space="preserve"> </w:t>
      </w:r>
      <w:r w:rsidRPr="00786A1A">
        <w:rPr>
          <w:rFonts w:ascii="Arial" w:hAnsi="Arial" w:cs="Arial"/>
          <w:iCs/>
          <w:sz w:val="22"/>
          <w:szCs w:val="22"/>
        </w:rPr>
        <w:t>incluido en la propuesta.</w:t>
      </w:r>
    </w:p>
    <w:p w:rsidR="009F7B48" w:rsidRPr="00786A1A" w:rsidRDefault="009F7B48" w:rsidP="009F7B48">
      <w:pPr>
        <w:widowControl w:val="0"/>
        <w:autoSpaceDE w:val="0"/>
        <w:autoSpaceDN w:val="0"/>
        <w:adjustRightInd w:val="0"/>
        <w:ind w:right="-91"/>
        <w:rPr>
          <w:rFonts w:ascii="Arial" w:hAnsi="Arial" w:cs="Arial"/>
          <w:sz w:val="22"/>
          <w:szCs w:val="22"/>
        </w:rPr>
      </w:pPr>
    </w:p>
    <w:p w:rsidR="009F7B48" w:rsidRPr="00786A1A" w:rsidRDefault="009F7B48" w:rsidP="009F7B48">
      <w:pPr>
        <w:widowControl w:val="0"/>
        <w:autoSpaceDE w:val="0"/>
        <w:autoSpaceDN w:val="0"/>
        <w:adjustRightInd w:val="0"/>
        <w:ind w:right="-91"/>
        <w:jc w:val="both"/>
        <w:rPr>
          <w:rFonts w:ascii="Arial" w:hAnsi="Arial" w:cs="Arial"/>
          <w:b/>
          <w:sz w:val="22"/>
          <w:szCs w:val="22"/>
        </w:rPr>
      </w:pPr>
      <w:r w:rsidRPr="00786A1A">
        <w:rPr>
          <w:rFonts w:ascii="Arial" w:hAnsi="Arial" w:cs="Arial"/>
          <w:b/>
          <w:iCs/>
          <w:sz w:val="22"/>
          <w:szCs w:val="22"/>
        </w:rPr>
        <w:t xml:space="preserve">NO SE </w:t>
      </w:r>
      <w:r w:rsidRPr="00786A1A">
        <w:rPr>
          <w:rFonts w:ascii="Arial" w:hAnsi="Arial" w:cs="Arial"/>
          <w:b/>
          <w:iCs/>
          <w:spacing w:val="-2"/>
          <w:sz w:val="22"/>
          <w:szCs w:val="22"/>
        </w:rPr>
        <w:t>A</w:t>
      </w:r>
      <w:r w:rsidRPr="00786A1A">
        <w:rPr>
          <w:rFonts w:ascii="Arial" w:hAnsi="Arial" w:cs="Arial"/>
          <w:b/>
          <w:iCs/>
          <w:sz w:val="22"/>
          <w:szCs w:val="22"/>
        </w:rPr>
        <w:t>CEPTARÁN PROPUESTAS</w:t>
      </w:r>
      <w:r w:rsidRPr="00786A1A">
        <w:rPr>
          <w:rFonts w:ascii="Arial" w:hAnsi="Arial" w:cs="Arial"/>
          <w:b/>
          <w:iCs/>
          <w:spacing w:val="13"/>
          <w:sz w:val="22"/>
          <w:szCs w:val="22"/>
        </w:rPr>
        <w:t xml:space="preserve"> </w:t>
      </w:r>
      <w:r w:rsidRPr="00786A1A">
        <w:rPr>
          <w:rFonts w:ascii="Arial" w:hAnsi="Arial" w:cs="Arial"/>
          <w:b/>
          <w:iCs/>
          <w:sz w:val="22"/>
          <w:szCs w:val="22"/>
        </w:rPr>
        <w:t>COMPLEMENTAR</w:t>
      </w:r>
      <w:r w:rsidRPr="00786A1A">
        <w:rPr>
          <w:rFonts w:ascii="Arial" w:hAnsi="Arial" w:cs="Arial"/>
          <w:b/>
          <w:iCs/>
          <w:spacing w:val="-2"/>
          <w:sz w:val="22"/>
          <w:szCs w:val="22"/>
        </w:rPr>
        <w:t>I</w:t>
      </w:r>
      <w:r w:rsidRPr="00786A1A">
        <w:rPr>
          <w:rFonts w:ascii="Arial" w:hAnsi="Arial" w:cs="Arial"/>
          <w:b/>
          <w:iCs/>
          <w:sz w:val="22"/>
          <w:szCs w:val="22"/>
        </w:rPr>
        <w:t>AS O MODIFICACIONES QUE FUEREN PRESENTA</w:t>
      </w:r>
      <w:r w:rsidRPr="00786A1A">
        <w:rPr>
          <w:rFonts w:ascii="Arial" w:hAnsi="Arial" w:cs="Arial"/>
          <w:b/>
          <w:iCs/>
          <w:spacing w:val="-2"/>
          <w:sz w:val="22"/>
          <w:szCs w:val="22"/>
        </w:rPr>
        <w:t>D</w:t>
      </w:r>
      <w:r w:rsidRPr="00786A1A">
        <w:rPr>
          <w:rFonts w:ascii="Arial" w:hAnsi="Arial" w:cs="Arial"/>
          <w:b/>
          <w:iCs/>
          <w:sz w:val="22"/>
          <w:szCs w:val="22"/>
        </w:rPr>
        <w:t>AS</w:t>
      </w:r>
      <w:r w:rsidRPr="00786A1A">
        <w:rPr>
          <w:rFonts w:ascii="Arial" w:hAnsi="Arial" w:cs="Arial"/>
          <w:b/>
          <w:iCs/>
          <w:spacing w:val="15"/>
          <w:sz w:val="22"/>
          <w:szCs w:val="22"/>
        </w:rPr>
        <w:t xml:space="preserve"> </w:t>
      </w:r>
      <w:r w:rsidRPr="00786A1A">
        <w:rPr>
          <w:rFonts w:ascii="Arial" w:hAnsi="Arial" w:cs="Arial"/>
          <w:b/>
          <w:iCs/>
          <w:sz w:val="22"/>
          <w:szCs w:val="22"/>
        </w:rPr>
        <w:t>CON POSTER</w:t>
      </w:r>
      <w:r w:rsidRPr="00786A1A">
        <w:rPr>
          <w:rFonts w:ascii="Arial" w:hAnsi="Arial" w:cs="Arial"/>
          <w:b/>
          <w:iCs/>
          <w:spacing w:val="-2"/>
          <w:sz w:val="22"/>
          <w:szCs w:val="22"/>
        </w:rPr>
        <w:t>I</w:t>
      </w:r>
      <w:r w:rsidRPr="00786A1A">
        <w:rPr>
          <w:rFonts w:ascii="Arial" w:hAnsi="Arial" w:cs="Arial"/>
          <w:b/>
          <w:iCs/>
          <w:sz w:val="22"/>
          <w:szCs w:val="22"/>
        </w:rPr>
        <w:t>OR</w:t>
      </w:r>
      <w:r w:rsidRPr="00786A1A">
        <w:rPr>
          <w:rFonts w:ascii="Arial" w:hAnsi="Arial" w:cs="Arial"/>
          <w:b/>
          <w:iCs/>
          <w:spacing w:val="-2"/>
          <w:sz w:val="22"/>
          <w:szCs w:val="22"/>
        </w:rPr>
        <w:t>I</w:t>
      </w:r>
      <w:r w:rsidRPr="00786A1A">
        <w:rPr>
          <w:rFonts w:ascii="Arial" w:hAnsi="Arial" w:cs="Arial"/>
          <w:b/>
          <w:iCs/>
          <w:sz w:val="22"/>
          <w:szCs w:val="22"/>
        </w:rPr>
        <w:t>DAD</w:t>
      </w:r>
      <w:r w:rsidRPr="00786A1A">
        <w:rPr>
          <w:rFonts w:ascii="Arial" w:hAnsi="Arial" w:cs="Arial"/>
          <w:b/>
          <w:iCs/>
          <w:spacing w:val="1"/>
          <w:sz w:val="22"/>
          <w:szCs w:val="22"/>
        </w:rPr>
        <w:t xml:space="preserve"> </w:t>
      </w:r>
      <w:r w:rsidRPr="00786A1A">
        <w:rPr>
          <w:rFonts w:ascii="Arial" w:hAnsi="Arial" w:cs="Arial"/>
          <w:b/>
          <w:iCs/>
          <w:sz w:val="22"/>
          <w:szCs w:val="22"/>
        </w:rPr>
        <w:t>A LA FECHA Y HOR</w:t>
      </w:r>
      <w:r w:rsidRPr="00786A1A">
        <w:rPr>
          <w:rFonts w:ascii="Arial" w:hAnsi="Arial" w:cs="Arial"/>
          <w:b/>
          <w:iCs/>
          <w:spacing w:val="-2"/>
          <w:sz w:val="22"/>
          <w:szCs w:val="22"/>
        </w:rPr>
        <w:t>A</w:t>
      </w:r>
      <w:r w:rsidRPr="00786A1A">
        <w:rPr>
          <w:rFonts w:ascii="Arial" w:hAnsi="Arial" w:cs="Arial"/>
          <w:b/>
          <w:iCs/>
          <w:sz w:val="22"/>
          <w:szCs w:val="22"/>
        </w:rPr>
        <w:t xml:space="preserve"> DE</w:t>
      </w:r>
      <w:r w:rsidRPr="00786A1A">
        <w:rPr>
          <w:rFonts w:ascii="Arial" w:hAnsi="Arial" w:cs="Arial"/>
          <w:b/>
          <w:iCs/>
          <w:spacing w:val="1"/>
          <w:sz w:val="22"/>
          <w:szCs w:val="22"/>
        </w:rPr>
        <w:t xml:space="preserve"> </w:t>
      </w:r>
      <w:r w:rsidRPr="00786A1A">
        <w:rPr>
          <w:rFonts w:ascii="Arial" w:hAnsi="Arial" w:cs="Arial"/>
          <w:b/>
          <w:iCs/>
          <w:sz w:val="22"/>
          <w:szCs w:val="22"/>
        </w:rPr>
        <w:t xml:space="preserve">CIERRE </w:t>
      </w:r>
      <w:r w:rsidRPr="00786A1A">
        <w:rPr>
          <w:rFonts w:ascii="Arial" w:hAnsi="Arial" w:cs="Arial"/>
          <w:b/>
          <w:iCs/>
          <w:spacing w:val="-2"/>
          <w:sz w:val="22"/>
          <w:szCs w:val="22"/>
        </w:rPr>
        <w:t>D</w:t>
      </w:r>
      <w:r w:rsidRPr="00786A1A">
        <w:rPr>
          <w:rFonts w:ascii="Arial" w:hAnsi="Arial" w:cs="Arial"/>
          <w:b/>
          <w:iCs/>
          <w:sz w:val="22"/>
          <w:szCs w:val="22"/>
        </w:rPr>
        <w:t>EL PRESENTE PROCESO.</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b/>
          <w:bCs/>
          <w:sz w:val="22"/>
          <w:szCs w:val="22"/>
        </w:rPr>
      </w:pPr>
      <w:r w:rsidRPr="00786A1A">
        <w:rPr>
          <w:rFonts w:ascii="Arial" w:hAnsi="Arial" w:cs="Arial"/>
          <w:b/>
          <w:bCs/>
          <w:sz w:val="22"/>
          <w:szCs w:val="22"/>
        </w:rPr>
        <w:t xml:space="preserve">1.13. ALCANCE. </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El objeto del contrato que se suscriba, se debe ejecutar de acuerdo con las especificaciones técnicas y de requerimiento del suministro, contenidas en el Capitulo V de los pliegos de condiciones.</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b/>
          <w:bCs/>
          <w:sz w:val="22"/>
          <w:szCs w:val="22"/>
        </w:rPr>
      </w:pPr>
      <w:r w:rsidRPr="00786A1A">
        <w:rPr>
          <w:rFonts w:ascii="Arial" w:hAnsi="Arial" w:cs="Arial"/>
          <w:b/>
          <w:bCs/>
          <w:sz w:val="22"/>
          <w:szCs w:val="22"/>
        </w:rPr>
        <w:t xml:space="preserve">1.14. IDIOMA Y MONEDA. </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iCs/>
          <w:sz w:val="22"/>
          <w:szCs w:val="22"/>
        </w:rPr>
      </w:pPr>
      <w:r w:rsidRPr="00786A1A">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786A1A">
        <w:rPr>
          <w:rFonts w:ascii="Arial" w:hAnsi="Arial" w:cs="Arial"/>
          <w:iCs/>
          <w:sz w:val="22"/>
          <w:szCs w:val="22"/>
        </w:rPr>
        <w:t>La moneda será el peso colombiano, no se aceptarán propuestas en otro idioma y/u otra moneda.</w:t>
      </w:r>
    </w:p>
    <w:p w:rsidR="009F7B48" w:rsidRPr="00786A1A" w:rsidRDefault="009F7B48" w:rsidP="009F7B48">
      <w:pPr>
        <w:widowControl w:val="0"/>
        <w:jc w:val="both"/>
        <w:rPr>
          <w:rFonts w:ascii="Arial" w:hAnsi="Arial" w:cs="Arial"/>
          <w:b/>
          <w:bCs/>
          <w:sz w:val="22"/>
          <w:szCs w:val="22"/>
        </w:rPr>
      </w:pPr>
    </w:p>
    <w:p w:rsidR="009F7B48" w:rsidRPr="00786A1A" w:rsidRDefault="009F7B48" w:rsidP="009F7B48">
      <w:pPr>
        <w:widowControl w:val="0"/>
        <w:jc w:val="both"/>
        <w:rPr>
          <w:rFonts w:ascii="Arial" w:hAnsi="Arial" w:cs="Arial"/>
          <w:sz w:val="22"/>
          <w:szCs w:val="22"/>
        </w:rPr>
      </w:pPr>
      <w:r w:rsidRPr="00786A1A">
        <w:rPr>
          <w:rFonts w:ascii="Arial" w:hAnsi="Arial" w:cs="Arial"/>
          <w:b/>
          <w:bCs/>
          <w:sz w:val="22"/>
          <w:szCs w:val="22"/>
        </w:rPr>
        <w:t>1.15. INHABILIDADES E INCOMPATIBILIDADES PARA CONTRATAR.</w:t>
      </w:r>
    </w:p>
    <w:p w:rsidR="009F7B48" w:rsidRPr="00786A1A" w:rsidRDefault="009F7B48" w:rsidP="009F7B48">
      <w:pPr>
        <w:pStyle w:val="Textoindependiente"/>
        <w:rPr>
          <w:rFonts w:cs="Arial"/>
          <w:sz w:val="22"/>
          <w:szCs w:val="22"/>
          <w:lang w:val="es-ES_tradnl"/>
        </w:rPr>
      </w:pPr>
    </w:p>
    <w:p w:rsidR="009F7B48" w:rsidRPr="00786A1A" w:rsidRDefault="009F7B48" w:rsidP="009F7B48">
      <w:pPr>
        <w:pStyle w:val="Textoindependiente"/>
        <w:rPr>
          <w:rFonts w:cs="Arial"/>
          <w:sz w:val="22"/>
          <w:szCs w:val="22"/>
        </w:rPr>
      </w:pPr>
      <w:r w:rsidRPr="00786A1A">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786A1A">
        <w:rPr>
          <w:rFonts w:cs="Arial"/>
          <w:bCs/>
          <w:sz w:val="22"/>
          <w:szCs w:val="22"/>
        </w:rPr>
        <w:t>EMPOCALDAS S.A. E.S.P.</w:t>
      </w:r>
      <w:r w:rsidRPr="00786A1A">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9F7B48" w:rsidRPr="00786A1A" w:rsidRDefault="009F7B48" w:rsidP="009F7B48">
      <w:pPr>
        <w:widowControl w:val="0"/>
        <w:ind w:left="986"/>
        <w:jc w:val="both"/>
        <w:rPr>
          <w:rFonts w:ascii="Arial" w:hAnsi="Arial" w:cs="Arial"/>
          <w:sz w:val="22"/>
          <w:szCs w:val="22"/>
        </w:rPr>
      </w:pPr>
    </w:p>
    <w:p w:rsidR="009F7B48" w:rsidRPr="00786A1A" w:rsidRDefault="009F7B48" w:rsidP="009F7B48">
      <w:pPr>
        <w:widowControl w:val="0"/>
        <w:jc w:val="both"/>
        <w:rPr>
          <w:rFonts w:ascii="Arial" w:hAnsi="Arial" w:cs="Arial"/>
          <w:b/>
          <w:bCs/>
          <w:sz w:val="22"/>
          <w:szCs w:val="22"/>
        </w:rPr>
      </w:pPr>
      <w:r w:rsidRPr="00786A1A">
        <w:rPr>
          <w:rFonts w:ascii="Arial" w:hAnsi="Arial" w:cs="Arial"/>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9F7B48" w:rsidRPr="00786A1A" w:rsidRDefault="009F7B48" w:rsidP="009F7B48">
      <w:pPr>
        <w:widowControl w:val="0"/>
        <w:jc w:val="both"/>
        <w:rPr>
          <w:rFonts w:ascii="Arial" w:hAnsi="Arial" w:cs="Arial"/>
          <w:b/>
          <w:bCs/>
          <w:sz w:val="22"/>
          <w:szCs w:val="22"/>
        </w:rPr>
      </w:pPr>
    </w:p>
    <w:p w:rsidR="009F7B48" w:rsidRPr="00786A1A" w:rsidRDefault="009F7B48" w:rsidP="009F7B48">
      <w:pPr>
        <w:widowControl w:val="0"/>
        <w:jc w:val="both"/>
        <w:rPr>
          <w:rFonts w:ascii="Arial" w:hAnsi="Arial" w:cs="Arial"/>
          <w:b/>
          <w:bCs/>
          <w:sz w:val="22"/>
          <w:szCs w:val="22"/>
        </w:rPr>
      </w:pPr>
      <w:r w:rsidRPr="00786A1A">
        <w:rPr>
          <w:rFonts w:ascii="Arial" w:hAnsi="Arial" w:cs="Arial"/>
          <w:b/>
          <w:bCs/>
          <w:sz w:val="22"/>
          <w:szCs w:val="22"/>
        </w:rPr>
        <w:t xml:space="preserve">NO SE ACEPTARÁN OFERTAS DE PERSONAS NATURALES O JURÍDICAS, A LAS CUALES EMPOCALDAS S.A. E.S.P. LES HAYA DECRETADO </w:t>
      </w:r>
      <w:r w:rsidR="00D779C7" w:rsidRPr="00786A1A">
        <w:rPr>
          <w:rFonts w:ascii="Arial" w:hAnsi="Arial" w:cs="Arial"/>
          <w:b/>
          <w:bCs/>
          <w:sz w:val="22"/>
          <w:szCs w:val="22"/>
        </w:rPr>
        <w:t xml:space="preserve">LA </w:t>
      </w:r>
      <w:r w:rsidRPr="00786A1A">
        <w:rPr>
          <w:rFonts w:ascii="Arial" w:hAnsi="Arial" w:cs="Arial"/>
          <w:b/>
          <w:bCs/>
          <w:sz w:val="22"/>
          <w:szCs w:val="22"/>
        </w:rPr>
        <w:t>CADUCIDAD DE UN CONTRATO, TERMINACIÓN UNILATERAL O TERMINACIÓN ANTICIPADA DENTRO DE LOS ÚLTIMOS 5 AÑOS CONTADOS DESDE LA FECHA DE APERTURA DE LA CONVOCATORIA PÚBLICA. ESTA CONDICIÓN APLICA PARA PRESENTARSE DIRECTAMENTE A OFERTAR O EN UNIONES TEMPORALES.</w:t>
      </w:r>
    </w:p>
    <w:p w:rsidR="009F7B48" w:rsidRPr="00786A1A" w:rsidRDefault="009F7B48" w:rsidP="009F7B48">
      <w:pPr>
        <w:widowControl w:val="0"/>
        <w:jc w:val="both"/>
        <w:rPr>
          <w:rFonts w:ascii="Arial" w:hAnsi="Arial" w:cs="Arial"/>
          <w:b/>
          <w:bCs/>
          <w:sz w:val="22"/>
          <w:szCs w:val="22"/>
        </w:rPr>
      </w:pPr>
    </w:p>
    <w:p w:rsidR="009F7B48" w:rsidRPr="00786A1A" w:rsidRDefault="009F7B48" w:rsidP="009F7B48">
      <w:pPr>
        <w:widowControl w:val="0"/>
        <w:jc w:val="both"/>
        <w:rPr>
          <w:rFonts w:ascii="Arial" w:hAnsi="Arial" w:cs="Arial"/>
          <w:b/>
          <w:bCs/>
          <w:sz w:val="22"/>
          <w:szCs w:val="22"/>
        </w:rPr>
      </w:pPr>
      <w:r w:rsidRPr="00786A1A">
        <w:rPr>
          <w:rFonts w:ascii="Arial" w:hAnsi="Arial" w:cs="Arial"/>
          <w:b/>
          <w:bCs/>
          <w:sz w:val="22"/>
          <w:szCs w:val="22"/>
        </w:rPr>
        <w:t>1.16.  INSTRUCCIONES PRELIMINARES.</w:t>
      </w:r>
    </w:p>
    <w:p w:rsidR="009F7B48" w:rsidRPr="00786A1A" w:rsidRDefault="009F7B48" w:rsidP="009F7B48">
      <w:pPr>
        <w:widowControl w:val="0"/>
        <w:jc w:val="both"/>
        <w:rPr>
          <w:rFonts w:ascii="Arial" w:hAnsi="Arial" w:cs="Arial"/>
          <w:sz w:val="22"/>
          <w:szCs w:val="22"/>
        </w:rPr>
      </w:pPr>
    </w:p>
    <w:p w:rsidR="009F7B48" w:rsidRPr="00786A1A" w:rsidRDefault="009F7B48" w:rsidP="009F7B48">
      <w:pPr>
        <w:widowControl w:val="0"/>
        <w:jc w:val="both"/>
        <w:rPr>
          <w:rFonts w:ascii="Arial" w:hAnsi="Arial" w:cs="Arial"/>
          <w:sz w:val="22"/>
          <w:szCs w:val="22"/>
        </w:rPr>
      </w:pPr>
      <w:r w:rsidRPr="00786A1A">
        <w:rPr>
          <w:rFonts w:ascii="Arial" w:hAnsi="Arial" w:cs="Arial"/>
          <w:sz w:val="22"/>
          <w:szCs w:val="22"/>
        </w:rPr>
        <w:t xml:space="preserve">El  proponente  deberá  examinar cuidadosamente </w:t>
      </w:r>
      <w:r w:rsidR="00A45067" w:rsidRPr="00786A1A">
        <w:rPr>
          <w:rFonts w:ascii="Arial" w:hAnsi="Arial" w:cs="Arial"/>
          <w:sz w:val="22"/>
          <w:szCs w:val="22"/>
        </w:rPr>
        <w:t xml:space="preserve">los  pliegos de condiciones, </w:t>
      </w:r>
      <w:r w:rsidRPr="00786A1A">
        <w:rPr>
          <w:rFonts w:ascii="Arial" w:hAnsi="Arial" w:cs="Arial"/>
          <w:sz w:val="22"/>
          <w:szCs w:val="22"/>
        </w:rPr>
        <w:t xml:space="preserve">las adendas  y  todos  los  aspectos  que  puedan  influir en la presentación de la propuesta. Con  la  presentación de las ofertas por parte de  los proponentes, se entenderán conocidos y aceptados los presentes pliegos de condiciones. </w:t>
      </w:r>
    </w:p>
    <w:p w:rsidR="009F7B48" w:rsidRPr="00786A1A" w:rsidRDefault="009F7B48" w:rsidP="009F7B48">
      <w:pPr>
        <w:widowControl w:val="0"/>
        <w:jc w:val="both"/>
        <w:rPr>
          <w:rFonts w:ascii="Arial" w:hAnsi="Arial" w:cs="Arial"/>
          <w:sz w:val="22"/>
          <w:szCs w:val="22"/>
        </w:rPr>
      </w:pPr>
    </w:p>
    <w:p w:rsidR="009F7B48" w:rsidRPr="00786A1A" w:rsidRDefault="009F7B48" w:rsidP="009F7B48">
      <w:pPr>
        <w:widowControl w:val="0"/>
        <w:jc w:val="both"/>
        <w:rPr>
          <w:rFonts w:ascii="Arial" w:hAnsi="Arial" w:cs="Arial"/>
          <w:sz w:val="22"/>
          <w:szCs w:val="22"/>
        </w:rPr>
      </w:pPr>
      <w:r w:rsidRPr="00786A1A">
        <w:rPr>
          <w:rFonts w:ascii="Arial" w:hAnsi="Arial" w:cs="Arial"/>
          <w:sz w:val="22"/>
          <w:szCs w:val="22"/>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9F7B48" w:rsidRPr="00786A1A" w:rsidRDefault="009F7B48" w:rsidP="009F7B48">
      <w:pPr>
        <w:jc w:val="both"/>
        <w:rPr>
          <w:rFonts w:ascii="Arial" w:hAnsi="Arial" w:cs="Arial"/>
          <w:bCs/>
          <w:sz w:val="22"/>
          <w:szCs w:val="22"/>
        </w:rPr>
      </w:pPr>
    </w:p>
    <w:p w:rsidR="009F7B48" w:rsidRPr="00786A1A" w:rsidRDefault="009F7B48" w:rsidP="009F7B48">
      <w:pPr>
        <w:widowControl w:val="0"/>
        <w:ind w:left="720" w:hanging="720"/>
        <w:jc w:val="both"/>
        <w:rPr>
          <w:rFonts w:ascii="Arial" w:hAnsi="Arial" w:cs="Arial"/>
          <w:sz w:val="22"/>
          <w:szCs w:val="22"/>
        </w:rPr>
      </w:pPr>
      <w:r w:rsidRPr="00786A1A">
        <w:rPr>
          <w:rFonts w:ascii="Arial" w:hAnsi="Arial" w:cs="Arial"/>
          <w:b/>
          <w:bCs/>
          <w:sz w:val="22"/>
          <w:szCs w:val="22"/>
        </w:rPr>
        <w:t>1.17.  INTERPRETACIÓN, ACLARACIÓN Y MODIFICACIÓN DE LOS DOCUMENTOS.</w:t>
      </w:r>
    </w:p>
    <w:p w:rsidR="009F7B48" w:rsidRPr="00786A1A" w:rsidRDefault="009F7B48" w:rsidP="009F7B48">
      <w:pPr>
        <w:pStyle w:val="Textoindependiente2"/>
        <w:rPr>
          <w:rFonts w:cs="Arial"/>
          <w:sz w:val="22"/>
          <w:szCs w:val="22"/>
        </w:rPr>
      </w:pPr>
    </w:p>
    <w:p w:rsidR="009F7B48" w:rsidRPr="00786A1A" w:rsidRDefault="009F7B48" w:rsidP="009F7B48">
      <w:pPr>
        <w:pStyle w:val="Textoindependiente2"/>
        <w:rPr>
          <w:rFonts w:cs="Arial"/>
          <w:sz w:val="22"/>
          <w:szCs w:val="22"/>
        </w:rPr>
      </w:pPr>
      <w:r w:rsidRPr="00786A1A">
        <w:rPr>
          <w:rFonts w:cs="Arial"/>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9F7B48" w:rsidRPr="00786A1A" w:rsidRDefault="009F7B48" w:rsidP="009F7B48">
      <w:pPr>
        <w:pStyle w:val="Textoindependiente2"/>
        <w:rPr>
          <w:rFonts w:cs="Arial"/>
          <w:sz w:val="22"/>
          <w:szCs w:val="22"/>
        </w:rPr>
      </w:pPr>
    </w:p>
    <w:p w:rsidR="009F7B48" w:rsidRPr="00786A1A" w:rsidRDefault="009F7B48" w:rsidP="009F7B48">
      <w:pPr>
        <w:pStyle w:val="Textoindependiente2"/>
        <w:rPr>
          <w:rFonts w:cs="Arial"/>
          <w:sz w:val="22"/>
          <w:szCs w:val="22"/>
        </w:rPr>
      </w:pPr>
      <w:r w:rsidRPr="00786A1A">
        <w:rPr>
          <w:rFonts w:cs="Arial"/>
          <w:sz w:val="22"/>
          <w:szCs w:val="22"/>
        </w:rPr>
        <w:t xml:space="preserve">EMPOCALDAS S.A. E.S.P. podrá antes del vencimiento del plazo para presentar ofertas, modificar los documentos de la invitación pública mediante adendas publicadas en la página WEB de EMPOCALDAS S.A. E.S.P., las cuales serán de obligatoria observancia para la preparación de la oferta. </w:t>
      </w:r>
    </w:p>
    <w:p w:rsidR="009F7B48" w:rsidRPr="00786A1A" w:rsidRDefault="009F7B48" w:rsidP="009F7B48">
      <w:pPr>
        <w:pStyle w:val="Textoindependiente2"/>
        <w:rPr>
          <w:rFonts w:cs="Arial"/>
          <w:sz w:val="22"/>
          <w:szCs w:val="22"/>
        </w:rPr>
      </w:pPr>
    </w:p>
    <w:p w:rsidR="009F7B48" w:rsidRPr="00786A1A" w:rsidRDefault="009F7B48" w:rsidP="009F7B48">
      <w:pPr>
        <w:pStyle w:val="Textoindependiente21"/>
        <w:rPr>
          <w:rFonts w:cs="Arial"/>
          <w:b w:val="0"/>
          <w:bCs/>
          <w:sz w:val="22"/>
          <w:szCs w:val="22"/>
        </w:rPr>
      </w:pPr>
      <w:r w:rsidRPr="00786A1A">
        <w:rPr>
          <w:rFonts w:cs="Arial"/>
          <w:b w:val="0"/>
          <w:bCs/>
          <w:sz w:val="22"/>
          <w:szCs w:val="22"/>
        </w:rPr>
        <w:t>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dos (2) días hábiles antes de la fecha de cierre y entrega de las propuestas, de lo contrario no podrán ser absueltas por preclusión de términos de la invitación pública.</w:t>
      </w:r>
    </w:p>
    <w:p w:rsidR="009F7B48" w:rsidRPr="00786A1A" w:rsidRDefault="009F7B48" w:rsidP="009F7B48">
      <w:pPr>
        <w:pStyle w:val="Textoindependiente21"/>
        <w:rPr>
          <w:rFonts w:cs="Arial"/>
          <w:b w:val="0"/>
          <w:bCs/>
          <w:sz w:val="22"/>
          <w:szCs w:val="22"/>
        </w:rPr>
      </w:pPr>
    </w:p>
    <w:p w:rsidR="009F7B48" w:rsidRPr="00786A1A" w:rsidRDefault="009F7B48" w:rsidP="009F7B48">
      <w:pPr>
        <w:pStyle w:val="Textoindependiente21"/>
        <w:rPr>
          <w:rFonts w:cs="Arial"/>
          <w:bCs/>
          <w:sz w:val="22"/>
          <w:szCs w:val="22"/>
        </w:rPr>
      </w:pPr>
      <w:r w:rsidRPr="00786A1A">
        <w:rPr>
          <w:rFonts w:cs="Arial"/>
          <w:bCs/>
          <w:sz w:val="22"/>
          <w:szCs w:val="22"/>
        </w:rPr>
        <w:t>1.18. VALIDEZ DE LAS PROPUESTAS:</w:t>
      </w:r>
    </w:p>
    <w:p w:rsidR="009F7B48" w:rsidRPr="00786A1A" w:rsidRDefault="009F7B48" w:rsidP="009F7B48">
      <w:pPr>
        <w:pStyle w:val="Textoindependiente21"/>
        <w:rPr>
          <w:rFonts w:cs="Arial"/>
          <w:bCs/>
          <w:sz w:val="22"/>
          <w:szCs w:val="22"/>
        </w:rPr>
      </w:pPr>
    </w:p>
    <w:p w:rsidR="009F7B48" w:rsidRPr="00786A1A" w:rsidRDefault="009F7B48" w:rsidP="009F7B48">
      <w:pPr>
        <w:pStyle w:val="Textoindependiente21"/>
        <w:rPr>
          <w:rFonts w:cs="Arial"/>
          <w:b w:val="0"/>
          <w:bCs/>
          <w:sz w:val="22"/>
          <w:szCs w:val="22"/>
        </w:rPr>
      </w:pPr>
      <w:r w:rsidRPr="00786A1A">
        <w:rPr>
          <w:rFonts w:cs="Arial"/>
          <w:b w:val="0"/>
          <w:bCs/>
          <w:sz w:val="22"/>
          <w:szCs w:val="22"/>
        </w:rPr>
        <w:t>Las propuestas serán válidas por un periodo no inferior a SESENTA (60) DÍAS CALENDARIO, contados a partir de la fecha estipulada para la entrega de propuestas.</w:t>
      </w:r>
    </w:p>
    <w:p w:rsidR="009F7B48" w:rsidRPr="00786A1A" w:rsidRDefault="009F7B48" w:rsidP="009F7B48">
      <w:pPr>
        <w:pStyle w:val="Textoindependiente21"/>
        <w:rPr>
          <w:rFonts w:cs="Arial"/>
          <w:bCs/>
          <w:iCs/>
          <w:sz w:val="22"/>
          <w:szCs w:val="22"/>
        </w:rPr>
      </w:pPr>
    </w:p>
    <w:p w:rsidR="009F7B48" w:rsidRPr="00786A1A" w:rsidRDefault="009F7B48" w:rsidP="009F7B48">
      <w:pPr>
        <w:pStyle w:val="Textoindependiente21"/>
        <w:rPr>
          <w:rFonts w:cs="Arial"/>
          <w:bCs/>
          <w:sz w:val="22"/>
          <w:szCs w:val="22"/>
        </w:rPr>
      </w:pPr>
      <w:r w:rsidRPr="00786A1A">
        <w:rPr>
          <w:rFonts w:cs="Arial"/>
          <w:bCs/>
          <w:sz w:val="22"/>
          <w:szCs w:val="22"/>
        </w:rPr>
        <w:t>1.19.   AMPLIACIÓN DEL PLAZO PARA LA PRESENTACIÓN DE PROPUESTAS</w:t>
      </w:r>
    </w:p>
    <w:p w:rsidR="009F7B48" w:rsidRPr="00786A1A" w:rsidRDefault="009F7B48" w:rsidP="009F7B48">
      <w:pPr>
        <w:pStyle w:val="Textoindependiente21"/>
        <w:rPr>
          <w:rFonts w:cs="Arial"/>
          <w:bCs/>
          <w:sz w:val="22"/>
          <w:szCs w:val="22"/>
        </w:rPr>
      </w:pPr>
    </w:p>
    <w:p w:rsidR="009F7B48" w:rsidRPr="00786A1A" w:rsidRDefault="009F7B48" w:rsidP="009F7B48">
      <w:pPr>
        <w:pStyle w:val="Textoindependiente21"/>
        <w:rPr>
          <w:rFonts w:cs="Arial"/>
          <w:b w:val="0"/>
          <w:bCs/>
          <w:sz w:val="22"/>
          <w:szCs w:val="22"/>
        </w:rPr>
      </w:pPr>
      <w:r w:rsidRPr="00786A1A">
        <w:rPr>
          <w:rFonts w:cs="Arial"/>
          <w:b w:val="0"/>
          <w:bCs/>
          <w:sz w:val="22"/>
          <w:szCs w:val="22"/>
        </w:rPr>
        <w:t>EMPOCALDAS S.A. E.S.P. podrá ampliar el plazo para presentar propuestas hasta</w:t>
      </w:r>
      <w:r w:rsidR="00406A8A" w:rsidRPr="00786A1A">
        <w:rPr>
          <w:rFonts w:cs="Arial"/>
          <w:b w:val="0"/>
          <w:bCs/>
          <w:sz w:val="22"/>
          <w:szCs w:val="22"/>
        </w:rPr>
        <w:t xml:space="preserve"> </w:t>
      </w:r>
      <w:r w:rsidRPr="00786A1A">
        <w:rPr>
          <w:rFonts w:cs="Arial"/>
          <w:b w:val="0"/>
          <w:bCs/>
          <w:sz w:val="22"/>
          <w:szCs w:val="22"/>
        </w:rPr>
        <w:t>dos (02) días hábiles antes de la fecha establecida para la entrega de las propuestas, cuando lo considere conveniente o cuando lo soliciten al menos dos de los invitados.</w:t>
      </w:r>
    </w:p>
    <w:p w:rsidR="009F7B48" w:rsidRPr="00786A1A" w:rsidRDefault="009F7B48" w:rsidP="009F7B48">
      <w:pPr>
        <w:pStyle w:val="Textoindependiente21"/>
        <w:rPr>
          <w:rFonts w:cs="Arial"/>
          <w:bCs/>
          <w:sz w:val="22"/>
          <w:szCs w:val="22"/>
        </w:rPr>
      </w:pPr>
    </w:p>
    <w:p w:rsidR="009F7B48" w:rsidRPr="00786A1A" w:rsidRDefault="009F7B48" w:rsidP="009F7B48">
      <w:pPr>
        <w:pStyle w:val="Textoindependiente21"/>
        <w:rPr>
          <w:rFonts w:cs="Arial"/>
          <w:sz w:val="22"/>
          <w:szCs w:val="22"/>
          <w:lang w:val="es-ES_tradnl"/>
        </w:rPr>
      </w:pPr>
      <w:r w:rsidRPr="00786A1A">
        <w:rPr>
          <w:rFonts w:cs="Arial"/>
          <w:bCs/>
          <w:sz w:val="22"/>
          <w:szCs w:val="22"/>
        </w:rPr>
        <w:t xml:space="preserve">1.20.  </w:t>
      </w:r>
      <w:r w:rsidRPr="00786A1A">
        <w:rPr>
          <w:rFonts w:cs="Arial"/>
          <w:sz w:val="22"/>
          <w:szCs w:val="22"/>
          <w:lang w:val="es-ES_tradnl"/>
        </w:rPr>
        <w:t>GARANTÍA DE SERIEDAD DE LA PROPUESTA</w:t>
      </w:r>
    </w:p>
    <w:p w:rsidR="009F7B48" w:rsidRPr="00786A1A" w:rsidRDefault="009F7B48" w:rsidP="009F7B48">
      <w:pPr>
        <w:pStyle w:val="Textoindependiente21"/>
        <w:rPr>
          <w:rFonts w:cs="Arial"/>
          <w:b w:val="0"/>
          <w:sz w:val="22"/>
          <w:szCs w:val="22"/>
          <w:lang w:val="es-ES_tradnl"/>
        </w:rPr>
      </w:pPr>
    </w:p>
    <w:p w:rsidR="009F7B48" w:rsidRPr="00786A1A" w:rsidRDefault="009F7B48" w:rsidP="009F7B48">
      <w:pPr>
        <w:pStyle w:val="Textoindependiente21"/>
        <w:rPr>
          <w:rFonts w:cs="Arial"/>
          <w:b w:val="0"/>
          <w:sz w:val="22"/>
          <w:szCs w:val="22"/>
        </w:rPr>
      </w:pPr>
      <w:r w:rsidRPr="00786A1A">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No. 890803239-9  y como tomador debe figurar el oferente, sea persona natural o jurídica. Cuando el tomador sea Unión Temporal o Consorcio, se deberá consignar el nombre de todas las personas asociadas con su porcentaje de partición.</w:t>
      </w:r>
    </w:p>
    <w:p w:rsidR="009F7B48" w:rsidRPr="00786A1A" w:rsidRDefault="009F7B48" w:rsidP="009F7B48">
      <w:pPr>
        <w:pStyle w:val="Textoindependiente21"/>
        <w:rPr>
          <w:rFonts w:cs="Arial"/>
          <w:b w:val="0"/>
          <w:sz w:val="22"/>
          <w:szCs w:val="22"/>
        </w:rPr>
      </w:pPr>
    </w:p>
    <w:p w:rsidR="009F7B48" w:rsidRPr="00786A1A" w:rsidRDefault="009F7B48" w:rsidP="009F7B48">
      <w:pPr>
        <w:pStyle w:val="Textoindependiente21"/>
        <w:rPr>
          <w:rFonts w:cs="Arial"/>
          <w:b w:val="0"/>
          <w:sz w:val="22"/>
          <w:szCs w:val="22"/>
        </w:rPr>
      </w:pPr>
      <w:r w:rsidRPr="00786A1A">
        <w:rPr>
          <w:rFonts w:cs="Arial"/>
          <w:b w:val="0"/>
          <w:sz w:val="22"/>
          <w:szCs w:val="22"/>
        </w:rPr>
        <w:t xml:space="preserve">La vigencia de la garantía de seriedad de la oferta será de sesenta (60) días calendario contados a partir de la fecha de cierre de la invitación, y se constituirá  por una cuantía correspondiente al DIEZ POR CIENTO (10%) DEL PRESUPUESTO OFICIAL. </w:t>
      </w:r>
    </w:p>
    <w:p w:rsidR="009F7B48" w:rsidRPr="00786A1A" w:rsidRDefault="009F7B48" w:rsidP="009F7B48">
      <w:pPr>
        <w:pStyle w:val="Textoindependiente21"/>
        <w:rPr>
          <w:rFonts w:cs="Arial"/>
          <w:b w:val="0"/>
          <w:sz w:val="22"/>
          <w:szCs w:val="22"/>
        </w:rPr>
      </w:pPr>
    </w:p>
    <w:p w:rsidR="009F7B48" w:rsidRPr="00786A1A" w:rsidRDefault="009F7B48" w:rsidP="009F7B48">
      <w:pPr>
        <w:pStyle w:val="Textoindependiente21"/>
        <w:rPr>
          <w:rFonts w:cs="Arial"/>
          <w:b w:val="0"/>
          <w:sz w:val="22"/>
          <w:szCs w:val="22"/>
        </w:rPr>
      </w:pPr>
      <w:r w:rsidRPr="00786A1A">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9F7B48" w:rsidRPr="00786A1A" w:rsidRDefault="009F7B48" w:rsidP="009F7B48">
      <w:pPr>
        <w:pStyle w:val="Textoindependiente21"/>
        <w:rPr>
          <w:rFonts w:cs="Arial"/>
          <w:b w:val="0"/>
          <w:sz w:val="22"/>
          <w:szCs w:val="22"/>
        </w:rPr>
      </w:pPr>
    </w:p>
    <w:p w:rsidR="009F7B48" w:rsidRPr="00786A1A" w:rsidRDefault="009F7B48" w:rsidP="009F7B48">
      <w:pPr>
        <w:pStyle w:val="Textoindependiente21"/>
        <w:rPr>
          <w:rFonts w:cs="Arial"/>
          <w:b w:val="0"/>
          <w:sz w:val="22"/>
          <w:szCs w:val="22"/>
        </w:rPr>
      </w:pPr>
      <w:r w:rsidRPr="00786A1A">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w:t>
      </w:r>
      <w:r w:rsidR="00406A8A" w:rsidRPr="00786A1A">
        <w:rPr>
          <w:rFonts w:cs="Arial"/>
          <w:b w:val="0"/>
          <w:sz w:val="22"/>
          <w:szCs w:val="22"/>
        </w:rPr>
        <w:t xml:space="preserve"> </w:t>
      </w:r>
      <w:r w:rsidRPr="00786A1A">
        <w:rPr>
          <w:rFonts w:cs="Arial"/>
          <w:b w:val="0"/>
          <w:sz w:val="22"/>
          <w:szCs w:val="22"/>
        </w:rPr>
        <w:t>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9F7B48" w:rsidRPr="00786A1A" w:rsidRDefault="009F7B48" w:rsidP="009F7B48">
      <w:pPr>
        <w:pStyle w:val="Textoindependiente21"/>
        <w:rPr>
          <w:rFonts w:cs="Arial"/>
          <w:sz w:val="22"/>
          <w:szCs w:val="22"/>
        </w:rPr>
      </w:pPr>
    </w:p>
    <w:p w:rsidR="009F7B48" w:rsidRPr="00786A1A" w:rsidRDefault="009F7B48" w:rsidP="009F7B48">
      <w:pPr>
        <w:pStyle w:val="Textoindependiente21"/>
        <w:rPr>
          <w:rFonts w:cs="Arial"/>
          <w:b w:val="0"/>
          <w:sz w:val="22"/>
          <w:szCs w:val="22"/>
        </w:rPr>
      </w:pPr>
      <w:r w:rsidRPr="00786A1A">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786A1A">
        <w:rPr>
          <w:rFonts w:cs="Arial"/>
          <w:b w:val="0"/>
          <w:sz w:val="22"/>
          <w:szCs w:val="22"/>
          <w:lang w:val="es-ES_tradnl"/>
        </w:rPr>
        <w:cr/>
      </w:r>
    </w:p>
    <w:p w:rsidR="009F7B48" w:rsidRPr="00786A1A" w:rsidRDefault="009F7B48" w:rsidP="009F7B48">
      <w:pPr>
        <w:pStyle w:val="Textoindependiente21"/>
        <w:rPr>
          <w:rFonts w:cs="Arial"/>
          <w:bCs/>
          <w:sz w:val="22"/>
          <w:szCs w:val="22"/>
        </w:rPr>
      </w:pPr>
      <w:r w:rsidRPr="00786A1A">
        <w:rPr>
          <w:rFonts w:cs="Arial"/>
          <w:bCs/>
          <w:sz w:val="22"/>
          <w:szCs w:val="22"/>
        </w:rPr>
        <w:t xml:space="preserve">1.21. CORRESPONDENCIA: </w:t>
      </w:r>
    </w:p>
    <w:p w:rsidR="009F7B48" w:rsidRPr="00786A1A" w:rsidRDefault="009F7B48" w:rsidP="009F7B48">
      <w:pPr>
        <w:pStyle w:val="Textoindependiente21"/>
        <w:rPr>
          <w:rFonts w:cs="Arial"/>
          <w:bCs/>
          <w:sz w:val="22"/>
          <w:szCs w:val="22"/>
        </w:rPr>
      </w:pPr>
    </w:p>
    <w:p w:rsidR="009F7B48" w:rsidRPr="00786A1A" w:rsidRDefault="009F7B48" w:rsidP="009F7B48">
      <w:pPr>
        <w:pStyle w:val="Textoindependiente21"/>
        <w:rPr>
          <w:rFonts w:cs="Arial"/>
          <w:b w:val="0"/>
          <w:bCs/>
          <w:sz w:val="22"/>
          <w:szCs w:val="22"/>
        </w:rPr>
      </w:pPr>
      <w:r w:rsidRPr="00786A1A">
        <w:rPr>
          <w:rFonts w:cs="Arial"/>
          <w:b w:val="0"/>
          <w:bCs/>
          <w:sz w:val="22"/>
          <w:szCs w:val="22"/>
        </w:rPr>
        <w:t>Toda correspondencia de los proponentes deberá dirigirse en la siguiente forma, mientras no se indique una forma diferente:</w:t>
      </w:r>
    </w:p>
    <w:p w:rsidR="009F7B48" w:rsidRPr="00786A1A" w:rsidRDefault="009F7B48" w:rsidP="009F7B48">
      <w:pPr>
        <w:pStyle w:val="Textoindependiente21"/>
        <w:rPr>
          <w:rFonts w:cs="Arial"/>
          <w:bCs/>
          <w:sz w:val="22"/>
          <w:szCs w:val="22"/>
        </w:rPr>
      </w:pPr>
    </w:p>
    <w:p w:rsidR="009F7B48" w:rsidRPr="00786A1A" w:rsidRDefault="009F7B48" w:rsidP="009F7B48">
      <w:pPr>
        <w:pStyle w:val="Textoindependiente21"/>
        <w:rPr>
          <w:rFonts w:cs="Arial"/>
          <w:bCs/>
          <w:sz w:val="22"/>
          <w:szCs w:val="22"/>
        </w:rPr>
      </w:pPr>
      <w:r w:rsidRPr="00786A1A">
        <w:rPr>
          <w:rFonts w:cs="Arial"/>
          <w:bCs/>
          <w:sz w:val="22"/>
          <w:szCs w:val="22"/>
        </w:rPr>
        <w:t>Señores</w:t>
      </w:r>
    </w:p>
    <w:p w:rsidR="009F7B48" w:rsidRPr="00786A1A" w:rsidRDefault="009F7B48" w:rsidP="009F7B48">
      <w:pPr>
        <w:pStyle w:val="Textoindependiente21"/>
        <w:rPr>
          <w:rFonts w:cs="Arial"/>
          <w:bCs/>
          <w:sz w:val="22"/>
          <w:szCs w:val="22"/>
        </w:rPr>
      </w:pPr>
      <w:r w:rsidRPr="00786A1A">
        <w:rPr>
          <w:rFonts w:cs="Arial"/>
          <w:bCs/>
          <w:sz w:val="22"/>
          <w:szCs w:val="22"/>
        </w:rPr>
        <w:t xml:space="preserve">EMPOCALDAS S.A. E.S.P. </w:t>
      </w:r>
    </w:p>
    <w:p w:rsidR="009F7B48" w:rsidRPr="00786A1A" w:rsidRDefault="009F7B48" w:rsidP="009F7B48">
      <w:pPr>
        <w:pStyle w:val="Textoindependiente21"/>
        <w:rPr>
          <w:rFonts w:cs="Arial"/>
          <w:bCs/>
          <w:sz w:val="22"/>
          <w:szCs w:val="22"/>
        </w:rPr>
      </w:pPr>
      <w:r w:rsidRPr="00786A1A">
        <w:rPr>
          <w:rFonts w:cs="Arial"/>
          <w:bCs/>
          <w:sz w:val="22"/>
          <w:szCs w:val="22"/>
        </w:rPr>
        <w:t>Carrera 23 Nro. 75 - 82</w:t>
      </w:r>
    </w:p>
    <w:p w:rsidR="009F7B48" w:rsidRPr="00786A1A" w:rsidRDefault="009F7B48" w:rsidP="009F7B48">
      <w:pPr>
        <w:pStyle w:val="Textoindependiente21"/>
        <w:rPr>
          <w:rFonts w:cs="Arial"/>
          <w:bCs/>
          <w:sz w:val="22"/>
          <w:szCs w:val="22"/>
        </w:rPr>
      </w:pPr>
      <w:r w:rsidRPr="00786A1A">
        <w:rPr>
          <w:rFonts w:cs="Arial"/>
          <w:bCs/>
          <w:sz w:val="22"/>
          <w:szCs w:val="22"/>
        </w:rPr>
        <w:t>Manizales, Caldas - Colombia</w:t>
      </w:r>
    </w:p>
    <w:p w:rsidR="009F7B48" w:rsidRPr="00786A1A" w:rsidRDefault="009F7B48" w:rsidP="009F7B48">
      <w:pPr>
        <w:pStyle w:val="Textoindependiente21"/>
        <w:rPr>
          <w:rFonts w:cs="Arial"/>
          <w:bCs/>
          <w:sz w:val="22"/>
          <w:szCs w:val="22"/>
        </w:rPr>
      </w:pPr>
      <w:r w:rsidRPr="00786A1A">
        <w:rPr>
          <w:rFonts w:cs="Arial"/>
          <w:bCs/>
          <w:sz w:val="22"/>
          <w:szCs w:val="22"/>
        </w:rPr>
        <w:t xml:space="preserve">Referencia: Invitación  Nro. _______de 2015. </w:t>
      </w:r>
    </w:p>
    <w:p w:rsidR="009F7B48" w:rsidRPr="00786A1A" w:rsidRDefault="009F7B48" w:rsidP="009F7B48">
      <w:pPr>
        <w:pStyle w:val="Textoindependiente21"/>
        <w:rPr>
          <w:rFonts w:cs="Arial"/>
          <w:bCs/>
          <w:sz w:val="22"/>
          <w:szCs w:val="22"/>
        </w:rPr>
      </w:pPr>
    </w:p>
    <w:p w:rsidR="009F7B48" w:rsidRPr="00786A1A" w:rsidRDefault="009F7B48" w:rsidP="009F7B48">
      <w:pPr>
        <w:pStyle w:val="Textoindependiente21"/>
        <w:jc w:val="center"/>
        <w:rPr>
          <w:rFonts w:cs="Arial"/>
          <w:bCs/>
          <w:sz w:val="22"/>
          <w:szCs w:val="22"/>
        </w:rPr>
      </w:pPr>
    </w:p>
    <w:p w:rsidR="009F7B48" w:rsidRPr="00786A1A" w:rsidRDefault="009F7B48" w:rsidP="009F7B48">
      <w:pPr>
        <w:pStyle w:val="Textoindependiente21"/>
        <w:jc w:val="center"/>
        <w:rPr>
          <w:rFonts w:cs="Arial"/>
          <w:bCs/>
          <w:sz w:val="22"/>
          <w:szCs w:val="22"/>
        </w:rPr>
      </w:pPr>
      <w:r w:rsidRPr="00786A1A">
        <w:rPr>
          <w:rFonts w:cs="Arial"/>
          <w:bCs/>
          <w:sz w:val="22"/>
          <w:szCs w:val="22"/>
        </w:rPr>
        <w:t>CAPITULO II</w:t>
      </w:r>
    </w:p>
    <w:p w:rsidR="009F7B48" w:rsidRPr="00786A1A" w:rsidRDefault="009F7B48" w:rsidP="009F7B48">
      <w:pPr>
        <w:pStyle w:val="Textoindependiente21"/>
        <w:rPr>
          <w:rFonts w:cs="Arial"/>
          <w:bCs/>
          <w:sz w:val="22"/>
          <w:szCs w:val="22"/>
        </w:rPr>
      </w:pPr>
      <w:r w:rsidRPr="00786A1A">
        <w:rPr>
          <w:rFonts w:cs="Arial"/>
          <w:bCs/>
          <w:sz w:val="22"/>
          <w:szCs w:val="22"/>
        </w:rPr>
        <w:t xml:space="preserve"> </w:t>
      </w:r>
    </w:p>
    <w:p w:rsidR="009F7B48" w:rsidRPr="00786A1A" w:rsidRDefault="009F7B48" w:rsidP="009F7B48">
      <w:pPr>
        <w:pStyle w:val="Textoindependiente21"/>
        <w:jc w:val="center"/>
        <w:rPr>
          <w:rFonts w:cs="Arial"/>
          <w:bCs/>
          <w:sz w:val="22"/>
          <w:szCs w:val="22"/>
        </w:rPr>
      </w:pPr>
      <w:r w:rsidRPr="00786A1A">
        <w:rPr>
          <w:rFonts w:cs="Arial"/>
          <w:sz w:val="22"/>
          <w:szCs w:val="22"/>
          <w:lang w:val="es-ES_tradnl"/>
        </w:rPr>
        <w:t>DOCUMENTOS DE LA PROPUESTA Y CRITERIOS DE EVALUACIÓN Y SELECCIÓN</w:t>
      </w:r>
    </w:p>
    <w:p w:rsidR="009F7B48" w:rsidRPr="00786A1A" w:rsidRDefault="009F7B48" w:rsidP="009F7B48">
      <w:pPr>
        <w:pStyle w:val="Textoindependiente21"/>
        <w:rPr>
          <w:rFonts w:cs="Arial"/>
          <w:bCs/>
          <w:sz w:val="22"/>
          <w:szCs w:val="22"/>
          <w:lang w:val="es-ES_tradnl"/>
        </w:rPr>
      </w:pPr>
    </w:p>
    <w:p w:rsidR="009F7B48" w:rsidRPr="00786A1A" w:rsidRDefault="009F7B48" w:rsidP="009F7B48">
      <w:pPr>
        <w:pStyle w:val="Textoindependiente21"/>
        <w:rPr>
          <w:rFonts w:cs="Arial"/>
          <w:sz w:val="22"/>
          <w:szCs w:val="22"/>
          <w:lang w:val="es-ES_tradnl"/>
        </w:rPr>
      </w:pPr>
      <w:r w:rsidRPr="00786A1A">
        <w:rPr>
          <w:rFonts w:cs="Arial"/>
          <w:sz w:val="22"/>
          <w:szCs w:val="22"/>
          <w:lang w:val="es-ES_tradnl"/>
        </w:rPr>
        <w:t>2.1. DOCUMENTOS DE LA PROPUESTA</w:t>
      </w:r>
    </w:p>
    <w:p w:rsidR="009F7B48" w:rsidRPr="00786A1A" w:rsidRDefault="009F7B48" w:rsidP="009F7B48">
      <w:pPr>
        <w:pStyle w:val="Textoindependiente21"/>
        <w:rPr>
          <w:rFonts w:cs="Arial"/>
          <w:sz w:val="22"/>
          <w:szCs w:val="22"/>
          <w:lang w:val="es-ES_tradnl"/>
        </w:rPr>
      </w:pPr>
    </w:p>
    <w:p w:rsidR="009F7B48" w:rsidRPr="00786A1A" w:rsidRDefault="009F7B48" w:rsidP="009F7B48">
      <w:pPr>
        <w:pStyle w:val="Textoindependiente21"/>
        <w:rPr>
          <w:rFonts w:cs="Arial"/>
          <w:b w:val="0"/>
          <w:sz w:val="22"/>
          <w:szCs w:val="22"/>
        </w:rPr>
      </w:pPr>
      <w:r w:rsidRPr="00786A1A">
        <w:rPr>
          <w:rFonts w:cs="Arial"/>
          <w:b w:val="0"/>
          <w:bCs/>
          <w:sz w:val="22"/>
          <w:szCs w:val="22"/>
        </w:rPr>
        <w:t>Las propuestas presentadas por los proponentes que deseen participar en el presente proceso de selección deberán contener los siguientes documentos, los cuales serán adjuntados en el orden en que se describen a continuación:</w:t>
      </w:r>
    </w:p>
    <w:p w:rsidR="009F7B48" w:rsidRPr="00786A1A" w:rsidRDefault="009F7B48" w:rsidP="009F7B48">
      <w:pPr>
        <w:pStyle w:val="Textoindependiente21"/>
        <w:rPr>
          <w:rFonts w:cs="Arial"/>
          <w:bCs/>
          <w:sz w:val="22"/>
          <w:szCs w:val="22"/>
          <w:lang w:val="es-ES_tradnl"/>
        </w:rPr>
      </w:pPr>
    </w:p>
    <w:p w:rsidR="009F7B48" w:rsidRPr="00786A1A" w:rsidRDefault="009F7B48" w:rsidP="009F7B48">
      <w:pPr>
        <w:pStyle w:val="Textoindependiente21"/>
        <w:rPr>
          <w:rFonts w:cs="Arial"/>
          <w:bCs/>
          <w:sz w:val="22"/>
          <w:szCs w:val="22"/>
          <w:lang w:val="es-ES_tradnl"/>
        </w:rPr>
      </w:pPr>
      <w:r w:rsidRPr="00786A1A">
        <w:rPr>
          <w:rFonts w:cs="Arial"/>
          <w:bCs/>
          <w:sz w:val="22"/>
          <w:szCs w:val="22"/>
          <w:lang w:val="es-ES_tradnl"/>
        </w:rPr>
        <w:t>2.1.1 DOCUMENTOS DE CARÁCTER JURÍDICO</w:t>
      </w:r>
    </w:p>
    <w:p w:rsidR="009F7B48" w:rsidRPr="00786A1A" w:rsidRDefault="009F7B48" w:rsidP="009F7B48">
      <w:pPr>
        <w:pStyle w:val="Textoindependiente21"/>
        <w:rPr>
          <w:rFonts w:cs="Arial"/>
          <w:bCs/>
          <w:sz w:val="22"/>
          <w:szCs w:val="22"/>
          <w:lang w:val="es-ES_tradnl"/>
        </w:rPr>
      </w:pPr>
    </w:p>
    <w:p w:rsidR="009F7B48" w:rsidRPr="00786A1A" w:rsidRDefault="009F7B48" w:rsidP="009F7B48">
      <w:pPr>
        <w:pStyle w:val="Textoindependiente"/>
        <w:numPr>
          <w:ilvl w:val="0"/>
          <w:numId w:val="11"/>
        </w:numPr>
        <w:tabs>
          <w:tab w:val="num" w:pos="720"/>
          <w:tab w:val="num" w:pos="760"/>
        </w:tabs>
        <w:ind w:left="720"/>
        <w:rPr>
          <w:rFonts w:cs="Arial"/>
          <w:sz w:val="22"/>
          <w:szCs w:val="22"/>
          <w:lang w:val="es-ES_tradnl"/>
        </w:rPr>
      </w:pPr>
      <w:r w:rsidRPr="00786A1A">
        <w:rPr>
          <w:rFonts w:cs="Arial"/>
          <w:sz w:val="22"/>
          <w:szCs w:val="22"/>
          <w:lang w:val="es-ES_tradnl"/>
        </w:rPr>
        <w:t>Certificado de Existencia y Representación Legal vigente, en original y con fecha de expedición no superior a treinta días, para personas jurídicas.</w:t>
      </w:r>
    </w:p>
    <w:p w:rsidR="009F7B48" w:rsidRPr="00786A1A" w:rsidRDefault="009F7B48" w:rsidP="009F7B48">
      <w:pPr>
        <w:numPr>
          <w:ilvl w:val="0"/>
          <w:numId w:val="11"/>
        </w:numPr>
        <w:tabs>
          <w:tab w:val="num" w:pos="720"/>
          <w:tab w:val="num" w:pos="760"/>
        </w:tabs>
        <w:ind w:left="720"/>
        <w:jc w:val="both"/>
        <w:rPr>
          <w:rFonts w:ascii="Arial" w:hAnsi="Arial" w:cs="Arial"/>
          <w:sz w:val="22"/>
          <w:szCs w:val="22"/>
        </w:rPr>
      </w:pPr>
      <w:r w:rsidRPr="00786A1A">
        <w:rPr>
          <w:rFonts w:ascii="Arial" w:hAnsi="Arial" w:cs="Arial"/>
          <w:sz w:val="22"/>
          <w:szCs w:val="22"/>
        </w:rPr>
        <w:lastRenderedPageBreak/>
        <w:t>Carta de presentación de la propuesta, según formato adjunto.</w:t>
      </w:r>
    </w:p>
    <w:p w:rsidR="009F7B48" w:rsidRPr="00786A1A" w:rsidRDefault="009F7B48" w:rsidP="009F7B48">
      <w:pPr>
        <w:numPr>
          <w:ilvl w:val="0"/>
          <w:numId w:val="11"/>
        </w:numPr>
        <w:tabs>
          <w:tab w:val="num" w:pos="720"/>
          <w:tab w:val="num" w:pos="760"/>
        </w:tabs>
        <w:ind w:left="720"/>
        <w:jc w:val="both"/>
        <w:rPr>
          <w:rFonts w:ascii="Arial" w:hAnsi="Arial" w:cs="Arial"/>
          <w:sz w:val="22"/>
          <w:szCs w:val="22"/>
        </w:rPr>
      </w:pPr>
      <w:r w:rsidRPr="00786A1A">
        <w:rPr>
          <w:rFonts w:ascii="Arial" w:hAnsi="Arial" w:cs="Arial"/>
          <w:sz w:val="22"/>
          <w:szCs w:val="22"/>
        </w:rPr>
        <w:t>Propuesta económica (Lista de precios)</w:t>
      </w:r>
    </w:p>
    <w:p w:rsidR="009F7B48" w:rsidRPr="00786A1A" w:rsidRDefault="009F7B48" w:rsidP="009F7B48">
      <w:pPr>
        <w:numPr>
          <w:ilvl w:val="0"/>
          <w:numId w:val="11"/>
        </w:numPr>
        <w:tabs>
          <w:tab w:val="num" w:pos="720"/>
          <w:tab w:val="num" w:pos="760"/>
        </w:tabs>
        <w:ind w:left="720"/>
        <w:jc w:val="both"/>
        <w:rPr>
          <w:rFonts w:ascii="Arial" w:hAnsi="Arial" w:cs="Arial"/>
          <w:sz w:val="22"/>
          <w:szCs w:val="22"/>
        </w:rPr>
      </w:pPr>
      <w:r w:rsidRPr="00786A1A">
        <w:rPr>
          <w:rFonts w:ascii="Arial" w:hAnsi="Arial" w:cs="Arial"/>
          <w:sz w:val="22"/>
          <w:szCs w:val="22"/>
        </w:rPr>
        <w:t>RUT (aplica para personas naturales y jurídicas)</w:t>
      </w:r>
    </w:p>
    <w:p w:rsidR="009F7B48" w:rsidRPr="00786A1A" w:rsidRDefault="009F7B48" w:rsidP="009F7B48">
      <w:pPr>
        <w:numPr>
          <w:ilvl w:val="0"/>
          <w:numId w:val="11"/>
        </w:numPr>
        <w:shd w:val="clear" w:color="auto" w:fill="FFFFFF"/>
        <w:tabs>
          <w:tab w:val="num" w:pos="720"/>
          <w:tab w:val="num" w:pos="760"/>
        </w:tabs>
        <w:ind w:left="720"/>
        <w:jc w:val="both"/>
        <w:rPr>
          <w:rFonts w:ascii="Arial" w:hAnsi="Arial" w:cs="Arial"/>
          <w:sz w:val="22"/>
          <w:szCs w:val="22"/>
        </w:rPr>
      </w:pPr>
      <w:r w:rsidRPr="00786A1A">
        <w:rPr>
          <w:rFonts w:ascii="Arial" w:hAnsi="Arial" w:cs="Arial"/>
          <w:sz w:val="22"/>
          <w:szCs w:val="22"/>
        </w:rPr>
        <w:t xml:space="preserve">Fotocopia de la cédula de ciudadanía del representante legal o de la persona natural. </w:t>
      </w:r>
    </w:p>
    <w:p w:rsidR="009F7B48" w:rsidRPr="00786A1A" w:rsidRDefault="009F7B48" w:rsidP="009F7B48">
      <w:pPr>
        <w:numPr>
          <w:ilvl w:val="0"/>
          <w:numId w:val="11"/>
        </w:numPr>
        <w:shd w:val="clear" w:color="auto" w:fill="FFFFFF"/>
        <w:tabs>
          <w:tab w:val="num" w:pos="720"/>
          <w:tab w:val="num" w:pos="760"/>
        </w:tabs>
        <w:ind w:left="720"/>
        <w:jc w:val="both"/>
        <w:rPr>
          <w:rFonts w:ascii="Arial" w:hAnsi="Arial" w:cs="Arial"/>
          <w:sz w:val="22"/>
          <w:szCs w:val="22"/>
        </w:rPr>
      </w:pPr>
      <w:r w:rsidRPr="00786A1A">
        <w:rPr>
          <w:rFonts w:ascii="Arial" w:hAnsi="Arial" w:cs="Arial"/>
          <w:sz w:val="22"/>
          <w:szCs w:val="22"/>
          <w:lang w:val="es-ES"/>
        </w:rPr>
        <w:t>Certificado de inscripción VIGENTE en el registro único de proponentes de cualquiera de las  cámaras  de comercio  del país, en la clasificación realizada de acuerdo con el código estándar de productos</w:t>
      </w:r>
      <w:r w:rsidR="00423EB7" w:rsidRPr="00786A1A">
        <w:rPr>
          <w:rFonts w:ascii="Arial" w:hAnsi="Arial" w:cs="Arial"/>
          <w:sz w:val="22"/>
          <w:szCs w:val="22"/>
          <w:lang w:val="es-ES"/>
        </w:rPr>
        <w:t xml:space="preserve"> y servicios de Naciones Unidas</w:t>
      </w:r>
      <w:r w:rsidRPr="00786A1A">
        <w:rPr>
          <w:rFonts w:ascii="Arial" w:hAnsi="Arial" w:cs="Arial"/>
          <w:sz w:val="22"/>
          <w:szCs w:val="22"/>
          <w:lang w:val="es-ES"/>
        </w:rPr>
        <w:t xml:space="preserve">: Producto </w:t>
      </w:r>
      <w:r w:rsidR="00F86EA6" w:rsidRPr="00786A1A">
        <w:rPr>
          <w:rFonts w:ascii="Arial" w:hAnsi="Arial" w:cs="Arial"/>
          <w:sz w:val="22"/>
          <w:szCs w:val="22"/>
          <w:lang w:val="es-ES"/>
        </w:rPr>
        <w:t>11111611</w:t>
      </w:r>
      <w:r w:rsidRPr="00786A1A">
        <w:rPr>
          <w:rFonts w:ascii="Arial" w:hAnsi="Arial" w:cs="Arial"/>
          <w:sz w:val="22"/>
          <w:szCs w:val="22"/>
          <w:lang w:val="es-ES"/>
        </w:rPr>
        <w:t xml:space="preserve"> </w:t>
      </w:r>
      <w:r w:rsidR="00F86EA6" w:rsidRPr="00786A1A">
        <w:rPr>
          <w:rFonts w:ascii="Arial" w:hAnsi="Arial" w:cs="Arial"/>
          <w:sz w:val="22"/>
          <w:szCs w:val="22"/>
          <w:lang w:val="es-ES"/>
        </w:rPr>
        <w:t>gravilla o 11111700 arena o 30111601 ceme</w:t>
      </w:r>
      <w:r w:rsidR="00406A8A" w:rsidRPr="00786A1A">
        <w:rPr>
          <w:rFonts w:ascii="Arial" w:hAnsi="Arial" w:cs="Arial"/>
          <w:sz w:val="22"/>
          <w:szCs w:val="22"/>
          <w:lang w:val="es-ES"/>
        </w:rPr>
        <w:t xml:space="preserve">nto o 30265300 barra de hierro. </w:t>
      </w:r>
      <w:r w:rsidRPr="00786A1A">
        <w:rPr>
          <w:rFonts w:ascii="Arial" w:hAnsi="Arial" w:cs="Arial"/>
          <w:sz w:val="22"/>
          <w:szCs w:val="22"/>
          <w:lang w:val="es-ES"/>
        </w:rPr>
        <w:t>Dicha inscripción deberá estar vigente el día de cierre y entrega de propuestas de la presente invitación</w:t>
      </w:r>
      <w:r w:rsidRPr="00786A1A">
        <w:rPr>
          <w:rFonts w:ascii="Arial" w:hAnsi="Arial" w:cs="Arial"/>
          <w:spacing w:val="-3"/>
          <w:sz w:val="22"/>
          <w:szCs w:val="22"/>
        </w:rPr>
        <w:t xml:space="preserve">. </w:t>
      </w:r>
    </w:p>
    <w:p w:rsidR="009F7B48" w:rsidRPr="00786A1A" w:rsidRDefault="009F7B48" w:rsidP="009F7B48">
      <w:pPr>
        <w:numPr>
          <w:ilvl w:val="0"/>
          <w:numId w:val="11"/>
        </w:numPr>
        <w:tabs>
          <w:tab w:val="num" w:pos="720"/>
          <w:tab w:val="num" w:pos="760"/>
        </w:tabs>
        <w:ind w:left="720"/>
        <w:jc w:val="both"/>
        <w:rPr>
          <w:rFonts w:ascii="Arial" w:hAnsi="Arial" w:cs="Arial"/>
          <w:sz w:val="22"/>
          <w:szCs w:val="22"/>
        </w:rPr>
      </w:pPr>
      <w:r w:rsidRPr="00786A1A">
        <w:rPr>
          <w:rFonts w:ascii="Arial" w:hAnsi="Arial" w:cs="Arial"/>
          <w:sz w:val="22"/>
          <w:szCs w:val="22"/>
        </w:rPr>
        <w:t xml:space="preserve">Certificado de antecedentes disciplinarios de la razón social y del representante legal o de la persona natural expedido por la Procuraduría General de la Nación. </w:t>
      </w:r>
    </w:p>
    <w:p w:rsidR="009F7B48" w:rsidRPr="00786A1A" w:rsidRDefault="009F7B48" w:rsidP="009F7B48">
      <w:pPr>
        <w:numPr>
          <w:ilvl w:val="0"/>
          <w:numId w:val="11"/>
        </w:numPr>
        <w:tabs>
          <w:tab w:val="num" w:pos="720"/>
          <w:tab w:val="num" w:pos="760"/>
        </w:tabs>
        <w:ind w:left="720"/>
        <w:jc w:val="both"/>
        <w:rPr>
          <w:rFonts w:ascii="Arial" w:hAnsi="Arial" w:cs="Arial"/>
          <w:sz w:val="22"/>
          <w:szCs w:val="22"/>
        </w:rPr>
      </w:pPr>
      <w:r w:rsidRPr="00786A1A">
        <w:rPr>
          <w:rFonts w:ascii="Arial" w:hAnsi="Arial" w:cs="Arial"/>
          <w:sz w:val="22"/>
          <w:szCs w:val="22"/>
        </w:rPr>
        <w:t xml:space="preserve">Certificado de antecedentes fiscales de la razón social y del representante legal o de la persona natural expedido por la Contraloría General de la República. </w:t>
      </w:r>
    </w:p>
    <w:p w:rsidR="009F7B48" w:rsidRPr="00786A1A" w:rsidRDefault="009F7B48" w:rsidP="009F7B48">
      <w:pPr>
        <w:numPr>
          <w:ilvl w:val="0"/>
          <w:numId w:val="11"/>
        </w:numPr>
        <w:tabs>
          <w:tab w:val="num" w:pos="720"/>
          <w:tab w:val="num" w:pos="760"/>
        </w:tabs>
        <w:ind w:left="720"/>
        <w:jc w:val="both"/>
        <w:rPr>
          <w:rFonts w:ascii="Arial" w:hAnsi="Arial" w:cs="Arial"/>
          <w:sz w:val="22"/>
          <w:szCs w:val="22"/>
        </w:rPr>
      </w:pPr>
      <w:r w:rsidRPr="00786A1A">
        <w:rPr>
          <w:rFonts w:ascii="Arial" w:hAnsi="Arial" w:cs="Arial"/>
          <w:sz w:val="22"/>
          <w:szCs w:val="22"/>
        </w:rPr>
        <w:t>Organigrama o estructura empresarial para las personas jurídicas.</w:t>
      </w:r>
    </w:p>
    <w:p w:rsidR="009F7B48" w:rsidRPr="00786A1A" w:rsidRDefault="009F7B48" w:rsidP="009F7B48">
      <w:pPr>
        <w:numPr>
          <w:ilvl w:val="0"/>
          <w:numId w:val="11"/>
        </w:numPr>
        <w:tabs>
          <w:tab w:val="num" w:pos="720"/>
          <w:tab w:val="num" w:pos="760"/>
        </w:tabs>
        <w:ind w:left="720"/>
        <w:jc w:val="both"/>
        <w:rPr>
          <w:rFonts w:ascii="Arial" w:hAnsi="Arial" w:cs="Arial"/>
          <w:sz w:val="22"/>
          <w:szCs w:val="22"/>
        </w:rPr>
      </w:pPr>
      <w:r w:rsidRPr="00786A1A">
        <w:rPr>
          <w:rFonts w:ascii="Arial" w:hAnsi="Arial" w:cs="Arial"/>
          <w:sz w:val="22"/>
          <w:szCs w:val="22"/>
        </w:rPr>
        <w:t>Certificación de cumplimiento de pago de obligaciones laborales, (articulo 50 ley 789/02) para las personas jurídicas, el cual deberá ser expedido por el revisor fiscal en caso de existir o por el representante legal o contador (Anexar fotocopia de la matricula del contador que certifica)</w:t>
      </w:r>
      <w:r w:rsidR="00F86EA6" w:rsidRPr="00786A1A">
        <w:rPr>
          <w:rFonts w:ascii="Arial" w:hAnsi="Arial" w:cs="Arial"/>
          <w:sz w:val="22"/>
          <w:szCs w:val="22"/>
        </w:rPr>
        <w:t>.</w:t>
      </w:r>
    </w:p>
    <w:p w:rsidR="009F7B48" w:rsidRPr="00786A1A" w:rsidRDefault="009F7B48" w:rsidP="009F7B48">
      <w:pPr>
        <w:numPr>
          <w:ilvl w:val="0"/>
          <w:numId w:val="11"/>
        </w:numPr>
        <w:tabs>
          <w:tab w:val="num" w:pos="720"/>
          <w:tab w:val="num" w:pos="760"/>
        </w:tabs>
        <w:ind w:left="720"/>
        <w:jc w:val="both"/>
        <w:rPr>
          <w:rFonts w:ascii="Arial" w:hAnsi="Arial" w:cs="Arial"/>
          <w:sz w:val="22"/>
          <w:szCs w:val="22"/>
        </w:rPr>
      </w:pPr>
      <w:r w:rsidRPr="00786A1A">
        <w:rPr>
          <w:rFonts w:ascii="Arial" w:hAnsi="Arial" w:cs="Arial"/>
          <w:sz w:val="22"/>
          <w:szCs w:val="22"/>
        </w:rPr>
        <w:t>Hoja de Vida en formato DAFP para personas naturales o jurídicas según el caso.</w:t>
      </w:r>
    </w:p>
    <w:p w:rsidR="009F7B48" w:rsidRPr="00786A1A" w:rsidRDefault="009F7B48" w:rsidP="009F7B48">
      <w:pPr>
        <w:numPr>
          <w:ilvl w:val="0"/>
          <w:numId w:val="11"/>
        </w:numPr>
        <w:tabs>
          <w:tab w:val="num" w:pos="644"/>
          <w:tab w:val="num" w:pos="720"/>
          <w:tab w:val="num" w:pos="760"/>
        </w:tabs>
        <w:ind w:left="720"/>
        <w:jc w:val="both"/>
        <w:rPr>
          <w:rFonts w:ascii="Arial" w:hAnsi="Arial" w:cs="Arial"/>
          <w:sz w:val="22"/>
          <w:szCs w:val="22"/>
        </w:rPr>
      </w:pPr>
      <w:r w:rsidRPr="00786A1A">
        <w:rPr>
          <w:rFonts w:ascii="Arial" w:hAnsi="Arial" w:cs="Arial"/>
          <w:sz w:val="22"/>
          <w:szCs w:val="22"/>
        </w:rPr>
        <w:t>Declaración de bienes y rentas (Formato DAFP para personas naturales o DIAN para personas jurídicas).</w:t>
      </w:r>
    </w:p>
    <w:p w:rsidR="009F7B48" w:rsidRPr="00786A1A" w:rsidRDefault="009F7B48" w:rsidP="009F7B48">
      <w:pPr>
        <w:numPr>
          <w:ilvl w:val="0"/>
          <w:numId w:val="11"/>
        </w:numPr>
        <w:tabs>
          <w:tab w:val="num" w:pos="720"/>
          <w:tab w:val="num" w:pos="760"/>
        </w:tabs>
        <w:ind w:left="720"/>
        <w:jc w:val="both"/>
        <w:rPr>
          <w:rFonts w:ascii="Arial" w:hAnsi="Arial" w:cs="Arial"/>
          <w:sz w:val="22"/>
          <w:szCs w:val="22"/>
        </w:rPr>
      </w:pPr>
      <w:r w:rsidRPr="00786A1A">
        <w:rPr>
          <w:rFonts w:ascii="Arial" w:hAnsi="Arial" w:cs="Arial"/>
          <w:sz w:val="22"/>
          <w:szCs w:val="22"/>
        </w:rPr>
        <w:t>El Oferente declara que no se encuentra comprendido dentro de alguna de las causales de inhabilidades e incompatibilidades consagradas en las normas legales vigentes. La contravención a lo anterior dará lugar a las sanciones previstas en la ley. Dicha declaración debe estar contenida en la carta de presentación de la propuesta.</w:t>
      </w:r>
    </w:p>
    <w:p w:rsidR="009F7B48" w:rsidRPr="00786A1A" w:rsidRDefault="009F7B48" w:rsidP="009F7B48">
      <w:pPr>
        <w:numPr>
          <w:ilvl w:val="0"/>
          <w:numId w:val="11"/>
        </w:numPr>
        <w:tabs>
          <w:tab w:val="num" w:pos="720"/>
          <w:tab w:val="num" w:pos="760"/>
        </w:tabs>
        <w:ind w:left="720"/>
        <w:jc w:val="both"/>
        <w:rPr>
          <w:rFonts w:ascii="Arial" w:hAnsi="Arial" w:cs="Arial"/>
          <w:sz w:val="22"/>
          <w:szCs w:val="22"/>
        </w:rPr>
      </w:pPr>
      <w:r w:rsidRPr="00786A1A">
        <w:rPr>
          <w:rFonts w:ascii="Arial" w:hAnsi="Arial" w:cs="Arial"/>
          <w:sz w:val="22"/>
          <w:szCs w:val="22"/>
        </w:rPr>
        <w:t>Catalogo con el objeto de verificar las especificaciones técnicas.</w:t>
      </w:r>
    </w:p>
    <w:p w:rsidR="009F7B48" w:rsidRPr="00786A1A" w:rsidRDefault="009F7B48" w:rsidP="009F7B48">
      <w:pPr>
        <w:pStyle w:val="DefaultText"/>
        <w:tabs>
          <w:tab w:val="left" w:pos="360"/>
          <w:tab w:val="num" w:pos="760"/>
        </w:tabs>
        <w:suppressAutoHyphens w:val="0"/>
        <w:jc w:val="both"/>
        <w:rPr>
          <w:rFonts w:ascii="Arial" w:hAnsi="Arial" w:cs="Arial"/>
          <w:b/>
          <w:color w:val="auto"/>
          <w:sz w:val="24"/>
          <w:szCs w:val="22"/>
          <w:lang w:val="es-ES_tradnl"/>
        </w:rPr>
      </w:pPr>
    </w:p>
    <w:p w:rsidR="009F7B48" w:rsidRPr="00786A1A" w:rsidRDefault="009F7B48" w:rsidP="009F7B48">
      <w:pPr>
        <w:pStyle w:val="DefaultText"/>
        <w:tabs>
          <w:tab w:val="left" w:pos="360"/>
          <w:tab w:val="num" w:pos="760"/>
        </w:tabs>
        <w:jc w:val="both"/>
        <w:rPr>
          <w:rFonts w:ascii="Arial" w:hAnsi="Arial" w:cs="Arial"/>
          <w:color w:val="auto"/>
          <w:sz w:val="22"/>
          <w:szCs w:val="22"/>
          <w:lang w:val="es-CO"/>
        </w:rPr>
      </w:pPr>
      <w:r w:rsidRPr="00786A1A">
        <w:rPr>
          <w:rFonts w:ascii="Arial" w:hAnsi="Arial" w:cs="Arial"/>
          <w:color w:val="auto"/>
          <w:sz w:val="22"/>
          <w:szCs w:val="22"/>
          <w:lang w:val="es-CO"/>
        </w:rPr>
        <w:t>Para el caso de Consorcios o Uniones Temporales, cada uno de sus integrantes deberá allegar la misma documentación y requisitos mencionados en este numeral.</w:t>
      </w:r>
    </w:p>
    <w:p w:rsidR="009F7B48" w:rsidRPr="00786A1A" w:rsidRDefault="009F7B48" w:rsidP="009F7B48">
      <w:pPr>
        <w:pStyle w:val="DefaultText"/>
        <w:tabs>
          <w:tab w:val="left" w:pos="360"/>
          <w:tab w:val="num" w:pos="760"/>
        </w:tabs>
        <w:suppressAutoHyphens w:val="0"/>
        <w:jc w:val="both"/>
        <w:rPr>
          <w:rFonts w:ascii="Arial" w:hAnsi="Arial" w:cs="Arial"/>
          <w:b/>
          <w:color w:val="auto"/>
          <w:sz w:val="24"/>
          <w:szCs w:val="22"/>
          <w:lang w:val="es-CO"/>
        </w:rPr>
      </w:pPr>
    </w:p>
    <w:p w:rsidR="009F7B48" w:rsidRPr="00786A1A" w:rsidRDefault="009F7B48" w:rsidP="009F7B48">
      <w:pPr>
        <w:pStyle w:val="DefaultText"/>
        <w:tabs>
          <w:tab w:val="left" w:pos="360"/>
          <w:tab w:val="num" w:pos="760"/>
        </w:tabs>
        <w:suppressAutoHyphens w:val="0"/>
        <w:jc w:val="both"/>
        <w:rPr>
          <w:rFonts w:ascii="Arial" w:hAnsi="Arial" w:cs="Arial"/>
          <w:b/>
          <w:color w:val="auto"/>
          <w:sz w:val="24"/>
          <w:szCs w:val="22"/>
          <w:lang w:val="es-CO"/>
        </w:rPr>
      </w:pPr>
      <w:r w:rsidRPr="00786A1A">
        <w:rPr>
          <w:rFonts w:ascii="Arial" w:hAnsi="Arial" w:cs="Arial"/>
          <w:b/>
          <w:color w:val="auto"/>
          <w:sz w:val="24"/>
          <w:szCs w:val="22"/>
          <w:lang w:val="es-CO"/>
        </w:rPr>
        <w:t>2.1.2. DOCUMENTOS DE CARÁTER TÉCNICO</w:t>
      </w:r>
    </w:p>
    <w:p w:rsidR="009F7B48" w:rsidRPr="00786A1A" w:rsidRDefault="009F7B48" w:rsidP="009F7B48">
      <w:pPr>
        <w:pStyle w:val="DefaultText"/>
        <w:tabs>
          <w:tab w:val="left" w:pos="360"/>
          <w:tab w:val="num" w:pos="760"/>
        </w:tabs>
        <w:suppressAutoHyphens w:val="0"/>
        <w:jc w:val="both"/>
        <w:rPr>
          <w:rFonts w:ascii="Arial" w:hAnsi="Arial" w:cs="Arial"/>
          <w:b/>
          <w:color w:val="auto"/>
          <w:sz w:val="24"/>
          <w:szCs w:val="22"/>
          <w:lang w:val="es-CO"/>
        </w:rPr>
      </w:pPr>
    </w:p>
    <w:p w:rsidR="009F7B48" w:rsidRPr="00786A1A" w:rsidRDefault="009F7B48" w:rsidP="009F7B48">
      <w:pPr>
        <w:pStyle w:val="DefaultText"/>
        <w:tabs>
          <w:tab w:val="left" w:pos="360"/>
          <w:tab w:val="num" w:pos="720"/>
          <w:tab w:val="num" w:pos="760"/>
        </w:tabs>
        <w:suppressAutoHyphens w:val="0"/>
        <w:jc w:val="both"/>
        <w:rPr>
          <w:rFonts w:ascii="Arial" w:hAnsi="Arial" w:cs="Arial"/>
          <w:b/>
          <w:color w:val="auto"/>
          <w:sz w:val="22"/>
          <w:szCs w:val="22"/>
          <w:lang w:val="es-CO"/>
        </w:rPr>
      </w:pPr>
      <w:r w:rsidRPr="00786A1A">
        <w:rPr>
          <w:rFonts w:ascii="Arial" w:hAnsi="Arial" w:cs="Arial"/>
          <w:b/>
          <w:color w:val="auto"/>
          <w:sz w:val="22"/>
          <w:szCs w:val="22"/>
          <w:lang w:val="es-CO"/>
        </w:rPr>
        <w:t xml:space="preserve">2.1.2.1. DOCUMENTOS QUE ACREDITEN EXPERIENCIA: </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lang w:val="es-ES" w:eastAsia="ar-SA"/>
        </w:rPr>
      </w:pPr>
      <w:r w:rsidRPr="00786A1A">
        <w:rPr>
          <w:rFonts w:ascii="Arial" w:hAnsi="Arial" w:cs="Arial"/>
          <w:sz w:val="22"/>
          <w:szCs w:val="22"/>
          <w:lang w:val="es-ES" w:eastAsia="ar-SA"/>
        </w:rPr>
        <w:t xml:space="preserve">El proponente deberá acreditar mediante documento expedido por el contratante, experiencia mínima específica en el suministro </w:t>
      </w:r>
      <w:r w:rsidR="00F86EA6" w:rsidRPr="00786A1A">
        <w:rPr>
          <w:rFonts w:ascii="Arial" w:hAnsi="Arial" w:cs="Arial"/>
          <w:sz w:val="22"/>
          <w:szCs w:val="22"/>
          <w:lang w:val="es-ES" w:eastAsia="ar-SA"/>
        </w:rPr>
        <w:t xml:space="preserve">de AFIRMADO O ARENA O GRAVILLA O CEMENTO O HIERRO, </w:t>
      </w:r>
      <w:r w:rsidRPr="00786A1A">
        <w:rPr>
          <w:rFonts w:ascii="Arial" w:hAnsi="Arial" w:cs="Arial"/>
          <w:sz w:val="22"/>
          <w:szCs w:val="22"/>
          <w:lang w:val="es-ES" w:eastAsia="ar-SA"/>
        </w:rPr>
        <w:t>en máximo en dos contratos y cuya cuantía sea mayor o igual al valor de la presente invitación pública.</w:t>
      </w:r>
    </w:p>
    <w:p w:rsidR="009F7B48" w:rsidRPr="00786A1A" w:rsidRDefault="009F7B48" w:rsidP="009F7B48">
      <w:pPr>
        <w:jc w:val="both"/>
        <w:rPr>
          <w:rFonts w:ascii="Arial" w:hAnsi="Arial" w:cs="Arial"/>
          <w:sz w:val="22"/>
          <w:szCs w:val="22"/>
          <w:lang w:val="es-ES" w:eastAsia="ar-SA"/>
        </w:rPr>
      </w:pPr>
    </w:p>
    <w:p w:rsidR="009F7B48" w:rsidRPr="00786A1A" w:rsidRDefault="009F7B48" w:rsidP="009F7B48">
      <w:pPr>
        <w:jc w:val="both"/>
        <w:rPr>
          <w:rFonts w:ascii="Arial" w:hAnsi="Arial" w:cs="Arial"/>
          <w:sz w:val="22"/>
          <w:szCs w:val="22"/>
          <w:lang w:eastAsia="ar-SA"/>
        </w:rPr>
      </w:pPr>
      <w:r w:rsidRPr="00786A1A">
        <w:rPr>
          <w:rFonts w:ascii="Arial" w:hAnsi="Arial" w:cs="Arial"/>
          <w:sz w:val="22"/>
          <w:szCs w:val="22"/>
          <w:lang w:eastAsia="ar-SA"/>
        </w:rPr>
        <w:t>El valor consignado en el certificado no será actualizado por ningún método.</w:t>
      </w:r>
    </w:p>
    <w:p w:rsidR="009F7B48" w:rsidRPr="00786A1A" w:rsidRDefault="009F7B48" w:rsidP="009F7B48">
      <w:pPr>
        <w:jc w:val="both"/>
        <w:rPr>
          <w:rFonts w:ascii="Arial" w:hAnsi="Arial" w:cs="Arial"/>
          <w:sz w:val="22"/>
          <w:szCs w:val="22"/>
          <w:lang w:eastAsia="ar-SA"/>
        </w:rPr>
      </w:pPr>
    </w:p>
    <w:p w:rsidR="009F7B48" w:rsidRPr="00786A1A" w:rsidRDefault="009F7B48" w:rsidP="009F7B48">
      <w:pPr>
        <w:jc w:val="both"/>
        <w:rPr>
          <w:rFonts w:ascii="Arial" w:hAnsi="Arial" w:cs="Arial"/>
          <w:sz w:val="22"/>
          <w:szCs w:val="22"/>
          <w:lang w:eastAsia="ar-SA"/>
        </w:rPr>
      </w:pPr>
      <w:r w:rsidRPr="00786A1A">
        <w:rPr>
          <w:rFonts w:ascii="Arial" w:hAnsi="Arial" w:cs="Arial"/>
          <w:sz w:val="22"/>
          <w:szCs w:val="22"/>
          <w:lang w:eastAsia="ar-SA"/>
        </w:rPr>
        <w:t xml:space="preserve">Dicha experiencia se debe sustentar con contratos o certificaciones anexas expedidas por el cliente, que contenga como mínimo la siguiente información: </w:t>
      </w:r>
    </w:p>
    <w:p w:rsidR="009F7B48" w:rsidRPr="00786A1A" w:rsidRDefault="009F7B48" w:rsidP="009F7B48">
      <w:pPr>
        <w:ind w:left="426" w:hanging="426"/>
        <w:jc w:val="both"/>
        <w:rPr>
          <w:rFonts w:ascii="Arial" w:hAnsi="Arial" w:cs="Arial"/>
          <w:sz w:val="22"/>
          <w:szCs w:val="22"/>
          <w:lang w:eastAsia="ar-SA"/>
        </w:rPr>
      </w:pPr>
    </w:p>
    <w:p w:rsidR="009F7B48" w:rsidRPr="00786A1A" w:rsidRDefault="009F7B48" w:rsidP="009F7B48">
      <w:pPr>
        <w:numPr>
          <w:ilvl w:val="0"/>
          <w:numId w:val="4"/>
        </w:numPr>
        <w:tabs>
          <w:tab w:val="num" w:pos="426"/>
        </w:tabs>
        <w:jc w:val="both"/>
        <w:rPr>
          <w:rFonts w:ascii="Arial" w:hAnsi="Arial" w:cs="Arial"/>
          <w:sz w:val="22"/>
          <w:szCs w:val="22"/>
          <w:lang w:eastAsia="ar-SA"/>
        </w:rPr>
      </w:pPr>
      <w:r w:rsidRPr="00786A1A">
        <w:rPr>
          <w:rFonts w:ascii="Arial" w:hAnsi="Arial" w:cs="Arial"/>
          <w:sz w:val="22"/>
          <w:szCs w:val="22"/>
          <w:lang w:eastAsia="ar-SA"/>
        </w:rPr>
        <w:t xml:space="preserve">Empresa o entidad contratante, dirección y teléfono </w:t>
      </w:r>
    </w:p>
    <w:p w:rsidR="009F7B48" w:rsidRPr="00786A1A" w:rsidRDefault="009F7B48" w:rsidP="009F7B48">
      <w:pPr>
        <w:numPr>
          <w:ilvl w:val="0"/>
          <w:numId w:val="4"/>
        </w:numPr>
        <w:tabs>
          <w:tab w:val="num" w:pos="426"/>
        </w:tabs>
        <w:jc w:val="both"/>
        <w:rPr>
          <w:rFonts w:ascii="Arial" w:hAnsi="Arial" w:cs="Arial"/>
          <w:sz w:val="22"/>
          <w:szCs w:val="22"/>
          <w:lang w:eastAsia="ar-SA"/>
        </w:rPr>
      </w:pPr>
      <w:r w:rsidRPr="00786A1A">
        <w:rPr>
          <w:rFonts w:ascii="Arial" w:hAnsi="Arial" w:cs="Arial"/>
          <w:sz w:val="22"/>
          <w:szCs w:val="22"/>
          <w:lang w:eastAsia="ar-SA"/>
        </w:rPr>
        <w:t>Objeto del contrato</w:t>
      </w:r>
    </w:p>
    <w:p w:rsidR="009F7B48" w:rsidRPr="00786A1A" w:rsidRDefault="009F7B48" w:rsidP="009F7B48">
      <w:pPr>
        <w:numPr>
          <w:ilvl w:val="0"/>
          <w:numId w:val="4"/>
        </w:numPr>
        <w:tabs>
          <w:tab w:val="num" w:pos="426"/>
        </w:tabs>
        <w:jc w:val="both"/>
        <w:rPr>
          <w:rFonts w:ascii="Arial" w:hAnsi="Arial" w:cs="Arial"/>
          <w:sz w:val="22"/>
          <w:szCs w:val="22"/>
          <w:lang w:eastAsia="ar-SA"/>
        </w:rPr>
      </w:pPr>
      <w:r w:rsidRPr="00786A1A">
        <w:rPr>
          <w:rFonts w:ascii="Arial" w:hAnsi="Arial" w:cs="Arial"/>
          <w:sz w:val="22"/>
          <w:szCs w:val="22"/>
          <w:lang w:eastAsia="ar-SA"/>
        </w:rPr>
        <w:t>Valor del Contrato</w:t>
      </w:r>
    </w:p>
    <w:p w:rsidR="009F7B48" w:rsidRPr="00786A1A" w:rsidRDefault="009F7B48" w:rsidP="009F7B48">
      <w:pPr>
        <w:numPr>
          <w:ilvl w:val="0"/>
          <w:numId w:val="4"/>
        </w:numPr>
        <w:tabs>
          <w:tab w:val="num" w:pos="426"/>
        </w:tabs>
        <w:jc w:val="both"/>
        <w:rPr>
          <w:rFonts w:ascii="Arial" w:hAnsi="Arial" w:cs="Arial"/>
          <w:sz w:val="22"/>
          <w:szCs w:val="22"/>
          <w:lang w:eastAsia="ar-SA"/>
        </w:rPr>
      </w:pPr>
      <w:r w:rsidRPr="00786A1A">
        <w:rPr>
          <w:rFonts w:ascii="Arial" w:hAnsi="Arial" w:cs="Arial"/>
          <w:sz w:val="22"/>
          <w:szCs w:val="22"/>
          <w:lang w:eastAsia="ar-SA"/>
        </w:rPr>
        <w:lastRenderedPageBreak/>
        <w:t xml:space="preserve">Fecha de iniciación y terminación del contrato </w:t>
      </w:r>
    </w:p>
    <w:p w:rsidR="009F7B48" w:rsidRPr="00786A1A" w:rsidRDefault="009F7B48" w:rsidP="009F7B48">
      <w:pPr>
        <w:numPr>
          <w:ilvl w:val="0"/>
          <w:numId w:val="4"/>
        </w:numPr>
        <w:tabs>
          <w:tab w:val="num" w:pos="426"/>
        </w:tabs>
        <w:jc w:val="both"/>
        <w:rPr>
          <w:rFonts w:ascii="Arial" w:hAnsi="Arial" w:cs="Arial"/>
          <w:sz w:val="22"/>
          <w:szCs w:val="22"/>
          <w:lang w:eastAsia="ar-SA"/>
        </w:rPr>
      </w:pPr>
      <w:r w:rsidRPr="00786A1A">
        <w:rPr>
          <w:rFonts w:ascii="Arial" w:hAnsi="Arial" w:cs="Arial"/>
          <w:sz w:val="22"/>
          <w:szCs w:val="22"/>
          <w:lang w:eastAsia="ar-SA"/>
        </w:rPr>
        <w:t>Calificación de la ejecución del contrato como excelente, buena, regular o mala según lo considere la entidad contratante</w:t>
      </w:r>
    </w:p>
    <w:p w:rsidR="009F7B48" w:rsidRPr="00786A1A" w:rsidRDefault="009F7B48" w:rsidP="009F7B48">
      <w:pPr>
        <w:numPr>
          <w:ilvl w:val="0"/>
          <w:numId w:val="4"/>
        </w:numPr>
        <w:tabs>
          <w:tab w:val="num" w:pos="426"/>
        </w:tabs>
        <w:jc w:val="both"/>
        <w:rPr>
          <w:rFonts w:ascii="Arial" w:hAnsi="Arial" w:cs="Arial"/>
          <w:sz w:val="22"/>
          <w:szCs w:val="22"/>
          <w:lang w:eastAsia="ar-SA"/>
        </w:rPr>
      </w:pPr>
      <w:r w:rsidRPr="00786A1A">
        <w:rPr>
          <w:rFonts w:ascii="Arial" w:hAnsi="Arial" w:cs="Arial"/>
          <w:sz w:val="22"/>
          <w:szCs w:val="22"/>
          <w:lang w:eastAsia="ar-SA"/>
        </w:rPr>
        <w:t xml:space="preserve">Datos del funcionario que expide la certificación, dirección y teléfono </w:t>
      </w:r>
    </w:p>
    <w:p w:rsidR="009F7B48" w:rsidRPr="00786A1A" w:rsidRDefault="009F7B48" w:rsidP="009F7B48">
      <w:pPr>
        <w:numPr>
          <w:ilvl w:val="0"/>
          <w:numId w:val="4"/>
        </w:numPr>
        <w:tabs>
          <w:tab w:val="num" w:pos="426"/>
        </w:tabs>
        <w:jc w:val="both"/>
        <w:rPr>
          <w:rFonts w:ascii="Arial" w:hAnsi="Arial" w:cs="Arial"/>
          <w:sz w:val="22"/>
          <w:szCs w:val="22"/>
          <w:lang w:eastAsia="ar-SA"/>
        </w:rPr>
      </w:pPr>
      <w:r w:rsidRPr="00786A1A">
        <w:rPr>
          <w:rFonts w:ascii="Arial" w:hAnsi="Arial" w:cs="Arial"/>
          <w:sz w:val="22"/>
          <w:szCs w:val="22"/>
          <w:lang w:val="es-MX" w:eastAsia="ar-SA"/>
        </w:rPr>
        <w:t xml:space="preserve">Los proponentes podrán </w:t>
      </w:r>
      <w:r w:rsidRPr="00786A1A">
        <w:rPr>
          <w:rFonts w:ascii="Arial" w:hAnsi="Arial" w:cs="Arial"/>
          <w:sz w:val="22"/>
          <w:szCs w:val="22"/>
          <w:lang w:val="es-MX" w:eastAsia="ar-SA"/>
        </w:rPr>
        <w:softHyphen/>
        <w:t>comprobar mediante factura la experiencia solicitada, siempre y cuando está acompañada de una certificación del contratante de haber recibido los suministros  descritos en la misma a entera satisfacción. La certificación deberá estar firmada por el representante legal de la empresa contratante y deberá contener los datos solicitados en este numeral, para que la misma sea tenida en cuenta.</w:t>
      </w:r>
    </w:p>
    <w:p w:rsidR="009F7B48" w:rsidRPr="00786A1A" w:rsidRDefault="009F7B48" w:rsidP="009F7B48">
      <w:pPr>
        <w:ind w:left="426" w:hanging="426"/>
        <w:jc w:val="both"/>
        <w:rPr>
          <w:rFonts w:ascii="Arial" w:hAnsi="Arial" w:cs="Arial"/>
          <w:sz w:val="22"/>
          <w:szCs w:val="22"/>
          <w:lang w:eastAsia="ar-SA"/>
        </w:rPr>
      </w:pPr>
    </w:p>
    <w:p w:rsidR="009F7B48" w:rsidRPr="00786A1A" w:rsidRDefault="009F7B48" w:rsidP="009F7B48">
      <w:pPr>
        <w:jc w:val="both"/>
        <w:rPr>
          <w:rFonts w:ascii="Arial" w:hAnsi="Arial" w:cs="Arial"/>
          <w:sz w:val="22"/>
          <w:szCs w:val="22"/>
          <w:lang w:eastAsia="ar-SA"/>
        </w:rPr>
      </w:pPr>
      <w:r w:rsidRPr="00786A1A">
        <w:rPr>
          <w:rFonts w:ascii="Arial" w:hAnsi="Arial" w:cs="Arial"/>
          <w:sz w:val="22"/>
          <w:szCs w:val="22"/>
          <w:lang w:eastAsia="ar-SA"/>
        </w:rPr>
        <w:t xml:space="preserve">Serán válidas  las  certificaciones  de  experiencia  de contratos en ejecución o culminados  y  liquidados  con  anterioridad  a  la  fecha  de  apertura  de  la  presente convocatoria pública. </w:t>
      </w:r>
    </w:p>
    <w:p w:rsidR="009F7B48" w:rsidRPr="00786A1A" w:rsidRDefault="009F7B48" w:rsidP="009F7B48">
      <w:pPr>
        <w:jc w:val="both"/>
        <w:rPr>
          <w:rFonts w:ascii="Arial" w:hAnsi="Arial" w:cs="Arial"/>
          <w:sz w:val="22"/>
          <w:szCs w:val="22"/>
          <w:lang w:eastAsia="ar-SA"/>
        </w:rPr>
      </w:pPr>
    </w:p>
    <w:p w:rsidR="009F7B48" w:rsidRPr="00786A1A" w:rsidRDefault="009F7B48" w:rsidP="009F7B48">
      <w:pPr>
        <w:jc w:val="both"/>
        <w:rPr>
          <w:rFonts w:ascii="Arial" w:hAnsi="Arial" w:cs="Arial"/>
          <w:b/>
          <w:bCs/>
          <w:sz w:val="22"/>
          <w:szCs w:val="22"/>
          <w:lang w:eastAsia="ar-SA"/>
        </w:rPr>
      </w:pPr>
      <w:r w:rsidRPr="00786A1A">
        <w:rPr>
          <w:rFonts w:ascii="Arial" w:hAnsi="Arial" w:cs="Arial"/>
          <w:sz w:val="22"/>
          <w:szCs w:val="22"/>
          <w:lang w:eastAsia="ar-SA"/>
        </w:rPr>
        <w:t>EMPOCALDAS S.A. E.S.P. podrá verificar por todos los medios, cuando lo estime conveniente, que la información con la cual se acredita la experiencia sea veraz y se descartará la oferta de aquellos que suministren información falsa.</w:t>
      </w:r>
    </w:p>
    <w:p w:rsidR="009F7B48" w:rsidRPr="00786A1A" w:rsidRDefault="009F7B48" w:rsidP="009F7B48">
      <w:pPr>
        <w:pStyle w:val="Prrafodelista"/>
        <w:rPr>
          <w:rFonts w:ascii="Arial" w:hAnsi="Arial" w:cs="Arial"/>
          <w:sz w:val="22"/>
          <w:szCs w:val="22"/>
        </w:rPr>
      </w:pPr>
    </w:p>
    <w:p w:rsidR="009F7B48" w:rsidRPr="00786A1A" w:rsidRDefault="009F7B48" w:rsidP="009F7B48">
      <w:pPr>
        <w:jc w:val="both"/>
        <w:rPr>
          <w:rFonts w:ascii="Arial" w:hAnsi="Arial" w:cs="Arial"/>
          <w:b/>
          <w:sz w:val="22"/>
          <w:szCs w:val="24"/>
        </w:rPr>
      </w:pPr>
      <w:r w:rsidRPr="00786A1A">
        <w:rPr>
          <w:rFonts w:ascii="Arial" w:hAnsi="Arial" w:cs="Arial"/>
          <w:b/>
          <w:sz w:val="22"/>
          <w:szCs w:val="24"/>
        </w:rPr>
        <w:t xml:space="preserve">2.2.1.2. </w:t>
      </w:r>
      <w:r w:rsidRPr="00786A1A">
        <w:rPr>
          <w:rFonts w:ascii="Arial" w:hAnsi="Arial" w:cs="Arial"/>
          <w:sz w:val="22"/>
          <w:szCs w:val="22"/>
        </w:rPr>
        <w:t>El Proponente deberá presentar a EMPOCALDAS S.A. E.S.P. en documentos legibles y sin excepción alguna:</w:t>
      </w:r>
    </w:p>
    <w:p w:rsidR="009F7B48" w:rsidRPr="00786A1A" w:rsidRDefault="009F7B48" w:rsidP="009F7B48">
      <w:pPr>
        <w:jc w:val="both"/>
        <w:rPr>
          <w:rFonts w:ascii="Arial" w:hAnsi="Arial" w:cs="Arial"/>
          <w:sz w:val="22"/>
          <w:szCs w:val="22"/>
        </w:rPr>
      </w:pPr>
    </w:p>
    <w:p w:rsidR="009F7B48" w:rsidRPr="00786A1A" w:rsidRDefault="009F7B48" w:rsidP="009F7B48">
      <w:pPr>
        <w:numPr>
          <w:ilvl w:val="0"/>
          <w:numId w:val="43"/>
        </w:numPr>
        <w:jc w:val="both"/>
        <w:rPr>
          <w:rFonts w:ascii="Arial" w:hAnsi="Arial" w:cs="Arial"/>
          <w:sz w:val="22"/>
          <w:szCs w:val="22"/>
        </w:rPr>
      </w:pPr>
      <w:r w:rsidRPr="00786A1A">
        <w:rPr>
          <w:rFonts w:ascii="Arial" w:hAnsi="Arial" w:cs="Arial"/>
          <w:sz w:val="22"/>
          <w:szCs w:val="22"/>
        </w:rPr>
        <w:t xml:space="preserve">Fichas técnicas de los suministros </w:t>
      </w:r>
      <w:r w:rsidR="005436BD">
        <w:rPr>
          <w:rFonts w:ascii="Arial" w:hAnsi="Arial" w:cs="Arial"/>
          <w:sz w:val="22"/>
          <w:szCs w:val="22"/>
        </w:rPr>
        <w:t>a lo que le aplique.</w:t>
      </w:r>
      <w:r w:rsidRPr="00786A1A">
        <w:rPr>
          <w:rFonts w:ascii="Arial" w:hAnsi="Arial" w:cs="Arial"/>
          <w:sz w:val="22"/>
          <w:szCs w:val="22"/>
        </w:rPr>
        <w:t xml:space="preserve"> </w:t>
      </w:r>
    </w:p>
    <w:p w:rsidR="009F7B48" w:rsidRDefault="009F7B48" w:rsidP="009F7B48">
      <w:pPr>
        <w:numPr>
          <w:ilvl w:val="0"/>
          <w:numId w:val="43"/>
        </w:numPr>
        <w:jc w:val="both"/>
        <w:rPr>
          <w:rFonts w:ascii="Arial" w:hAnsi="Arial" w:cs="Arial"/>
          <w:sz w:val="22"/>
          <w:szCs w:val="22"/>
        </w:rPr>
      </w:pPr>
      <w:r w:rsidRPr="00786A1A">
        <w:rPr>
          <w:rFonts w:ascii="Arial" w:hAnsi="Arial" w:cs="Arial"/>
          <w:sz w:val="22"/>
          <w:szCs w:val="22"/>
        </w:rPr>
        <w:t>Los proponentes deben presentar el sello o certificado de calidad ISO 9001 y/o ISO 7259, o  su versión actualizada de los productos ofertados</w:t>
      </w:r>
      <w:r w:rsidR="005436BD">
        <w:rPr>
          <w:rFonts w:ascii="Arial" w:hAnsi="Arial" w:cs="Arial"/>
          <w:sz w:val="22"/>
          <w:szCs w:val="22"/>
        </w:rPr>
        <w:t xml:space="preserve"> a los materiales que aplique</w:t>
      </w:r>
      <w:r w:rsidRPr="00786A1A">
        <w:rPr>
          <w:rFonts w:ascii="Arial" w:hAnsi="Arial" w:cs="Arial"/>
          <w:sz w:val="22"/>
          <w:szCs w:val="22"/>
        </w:rPr>
        <w:t xml:space="preserve">. </w:t>
      </w:r>
    </w:p>
    <w:p w:rsidR="005436BD" w:rsidRPr="00786A1A" w:rsidRDefault="005436BD" w:rsidP="005436BD">
      <w:pPr>
        <w:ind w:left="720"/>
        <w:jc w:val="both"/>
        <w:rPr>
          <w:rFonts w:ascii="Arial" w:hAnsi="Arial" w:cs="Arial"/>
          <w:sz w:val="22"/>
          <w:szCs w:val="22"/>
        </w:rPr>
      </w:pPr>
    </w:p>
    <w:p w:rsidR="009F7B48" w:rsidRPr="00786A1A" w:rsidRDefault="009F7B48" w:rsidP="009F7B48">
      <w:pPr>
        <w:jc w:val="both"/>
        <w:rPr>
          <w:rFonts w:ascii="Arial" w:hAnsi="Arial" w:cs="Arial"/>
          <w:sz w:val="22"/>
          <w:szCs w:val="22"/>
        </w:rPr>
      </w:pPr>
    </w:p>
    <w:p w:rsidR="009F7B48" w:rsidRPr="00786A1A" w:rsidRDefault="009F7B48" w:rsidP="009F7B48">
      <w:pPr>
        <w:pStyle w:val="DefaultText"/>
        <w:tabs>
          <w:tab w:val="left" w:pos="360"/>
          <w:tab w:val="num" w:pos="760"/>
        </w:tabs>
        <w:suppressAutoHyphens w:val="0"/>
        <w:jc w:val="both"/>
        <w:rPr>
          <w:rFonts w:ascii="Arial" w:hAnsi="Arial" w:cs="Arial"/>
          <w:b/>
          <w:color w:val="auto"/>
          <w:sz w:val="22"/>
          <w:szCs w:val="22"/>
          <w:lang w:val="es-CO"/>
        </w:rPr>
      </w:pPr>
      <w:r w:rsidRPr="00786A1A">
        <w:rPr>
          <w:rFonts w:ascii="Arial" w:hAnsi="Arial" w:cs="Arial"/>
          <w:b/>
          <w:color w:val="auto"/>
          <w:sz w:val="22"/>
          <w:szCs w:val="22"/>
          <w:lang w:val="es-CO"/>
        </w:rPr>
        <w:t>2.1.3. DOCUMENTOS DE CARÁCTER ECONÓMICO:</w:t>
      </w:r>
    </w:p>
    <w:p w:rsidR="009F7B48" w:rsidRPr="00786A1A" w:rsidRDefault="009F7B48" w:rsidP="009F7B48">
      <w:pPr>
        <w:jc w:val="both"/>
        <w:rPr>
          <w:rFonts w:ascii="Arial" w:hAnsi="Arial" w:cs="Arial"/>
          <w:sz w:val="22"/>
          <w:szCs w:val="22"/>
        </w:rPr>
      </w:pPr>
    </w:p>
    <w:p w:rsidR="00367269" w:rsidRPr="00786A1A" w:rsidRDefault="009F7B48" w:rsidP="009F7B48">
      <w:pPr>
        <w:pStyle w:val="DefaultText"/>
        <w:tabs>
          <w:tab w:val="left" w:pos="360"/>
          <w:tab w:val="num" w:pos="720"/>
          <w:tab w:val="num" w:pos="760"/>
        </w:tabs>
        <w:rPr>
          <w:rFonts w:ascii="Arial" w:hAnsi="Arial" w:cs="Arial"/>
          <w:b/>
          <w:color w:val="auto"/>
          <w:sz w:val="22"/>
          <w:szCs w:val="22"/>
          <w:lang w:val="es-CO"/>
        </w:rPr>
      </w:pPr>
      <w:r w:rsidRPr="00786A1A">
        <w:rPr>
          <w:rFonts w:ascii="Arial" w:hAnsi="Arial" w:cs="Arial"/>
          <w:b/>
          <w:color w:val="auto"/>
          <w:sz w:val="22"/>
          <w:szCs w:val="22"/>
          <w:lang w:val="es-CO"/>
        </w:rPr>
        <w:t xml:space="preserve">PROPUESTA ECONÓMICA. (Lista de Precios) </w:t>
      </w:r>
    </w:p>
    <w:p w:rsidR="00367269" w:rsidRPr="00786A1A" w:rsidRDefault="00367269" w:rsidP="009F7B48">
      <w:pPr>
        <w:pStyle w:val="DefaultText"/>
        <w:tabs>
          <w:tab w:val="left" w:pos="360"/>
          <w:tab w:val="num" w:pos="720"/>
          <w:tab w:val="num" w:pos="760"/>
        </w:tabs>
        <w:rPr>
          <w:rFonts w:ascii="Arial" w:hAnsi="Arial" w:cs="Arial"/>
          <w:b/>
          <w:color w:val="auto"/>
          <w:sz w:val="22"/>
          <w:szCs w:val="22"/>
          <w:lang w:val="es-CO"/>
        </w:rPr>
      </w:pPr>
    </w:p>
    <w:tbl>
      <w:tblPr>
        <w:tblW w:w="5000" w:type="pct"/>
        <w:tblCellMar>
          <w:left w:w="70" w:type="dxa"/>
          <w:right w:w="70" w:type="dxa"/>
        </w:tblCellMar>
        <w:tblLook w:val="04A0"/>
      </w:tblPr>
      <w:tblGrid>
        <w:gridCol w:w="1283"/>
        <w:gridCol w:w="1307"/>
        <w:gridCol w:w="1090"/>
        <w:gridCol w:w="1198"/>
        <w:gridCol w:w="1460"/>
        <w:gridCol w:w="1741"/>
        <w:gridCol w:w="899"/>
      </w:tblGrid>
      <w:tr w:rsidR="00367269" w:rsidRPr="00786A1A" w:rsidTr="004104D7">
        <w:trPr>
          <w:trHeight w:val="465"/>
        </w:trPr>
        <w:tc>
          <w:tcPr>
            <w:tcW w:w="7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Seccional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Afirmado m3 </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Arena m3 </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Gravilla m3 </w:t>
            </w:r>
          </w:p>
        </w:tc>
        <w:tc>
          <w:tcPr>
            <w:tcW w:w="803" w:type="pct"/>
            <w:tcBorders>
              <w:top w:val="single" w:sz="4" w:space="0" w:color="auto"/>
              <w:left w:val="nil"/>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Cemento Bulto </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Hierro varilla 1/2" </w:t>
            </w:r>
          </w:p>
        </w:tc>
        <w:tc>
          <w:tcPr>
            <w:tcW w:w="547" w:type="pct"/>
            <w:tcBorders>
              <w:top w:val="single" w:sz="4" w:space="0" w:color="auto"/>
              <w:left w:val="nil"/>
              <w:bottom w:val="single" w:sz="4" w:space="0" w:color="auto"/>
              <w:right w:val="single" w:sz="4" w:space="0" w:color="auto"/>
            </w:tcBorders>
            <w:shd w:val="clear" w:color="auto" w:fill="auto"/>
            <w:vAlign w:val="bottom"/>
            <w:hideMark/>
          </w:tcPr>
          <w:p w:rsidR="00367269" w:rsidRPr="00786A1A" w:rsidRDefault="00367269" w:rsidP="004104D7">
            <w:pPr>
              <w:jc w:val="center"/>
              <w:rPr>
                <w:rFonts w:ascii="Calibri" w:hAnsi="Calibri"/>
                <w:sz w:val="16"/>
                <w:szCs w:val="16"/>
                <w:lang w:val="es-CO" w:eastAsia="es-CO"/>
              </w:rPr>
            </w:pPr>
            <w:r w:rsidRPr="00786A1A">
              <w:rPr>
                <w:rFonts w:ascii="Calibri" w:hAnsi="Calibri"/>
                <w:sz w:val="16"/>
                <w:szCs w:val="16"/>
                <w:lang w:val="es-CO" w:eastAsia="es-CO"/>
              </w:rPr>
              <w:t xml:space="preserve"> Total Valor Seccional </w:t>
            </w: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AGUADAS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90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367269">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ANSERMA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42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ARAUCA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40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ARMA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21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015F9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3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BELALCAZAR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015F9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lastRenderedPageBreak/>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CHINCHINA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90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100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015F9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FILADELFIA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GUARINOCITO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auto"/>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KILOMETRO 41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5 </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5 </w:t>
            </w:r>
          </w:p>
        </w:tc>
        <w:tc>
          <w:tcPr>
            <w:tcW w:w="803" w:type="pct"/>
            <w:tcBorders>
              <w:top w:val="single" w:sz="4" w:space="0" w:color="auto"/>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LA DORADA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200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MANZANARES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015F9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MARMATO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015F9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MARQUETALIA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5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25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NEIRA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PALESTINA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RIOSUCIO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8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43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015F9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RISARALDA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015F9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SALAMINA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lastRenderedPageBreak/>
              <w:t xml:space="preserve"> SAN JOSE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015F9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015F9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SAMANA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015F97">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015F97">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015F97">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015F97">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015F97">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015F97">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SUPIA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50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auto"/>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single" w:sz="4" w:space="0" w:color="auto"/>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VITERBO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50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45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VICTORIA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50 </w:t>
            </w: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367269" w:rsidRPr="00786A1A" w:rsidRDefault="00367269"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367269" w:rsidRPr="00786A1A" w:rsidRDefault="00367269" w:rsidP="004104D7">
            <w:pPr>
              <w:jc w:val="right"/>
              <w:rPr>
                <w:rFonts w:ascii="Calibri" w:hAnsi="Calibri"/>
                <w:sz w:val="16"/>
                <w:szCs w:val="16"/>
                <w:lang w:val="es-CO" w:eastAsia="es-CO"/>
              </w:rPr>
            </w:pPr>
          </w:p>
        </w:tc>
      </w:tr>
      <w:tr w:rsidR="00367269" w:rsidRPr="00786A1A" w:rsidTr="004104D7">
        <w:trPr>
          <w:trHeight w:val="300"/>
        </w:trPr>
        <w:tc>
          <w:tcPr>
            <w:tcW w:w="4453"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7269" w:rsidRPr="00786A1A" w:rsidRDefault="00367269" w:rsidP="00786A1A">
            <w:pPr>
              <w:jc w:val="center"/>
              <w:rPr>
                <w:rFonts w:ascii="Calibri" w:hAnsi="Calibri"/>
                <w:b/>
                <w:bCs/>
                <w:sz w:val="16"/>
                <w:szCs w:val="16"/>
                <w:lang w:val="es-CO" w:eastAsia="es-CO"/>
              </w:rPr>
            </w:pPr>
            <w:r w:rsidRPr="00786A1A">
              <w:rPr>
                <w:rFonts w:ascii="Calibri" w:hAnsi="Calibri"/>
                <w:b/>
                <w:bCs/>
                <w:sz w:val="16"/>
                <w:szCs w:val="16"/>
                <w:lang w:val="es-CO" w:eastAsia="es-CO"/>
              </w:rPr>
              <w:t xml:space="preserve"> Total Todas las seccionales </w:t>
            </w:r>
          </w:p>
        </w:tc>
        <w:tc>
          <w:tcPr>
            <w:tcW w:w="547" w:type="pct"/>
            <w:tcBorders>
              <w:top w:val="nil"/>
              <w:left w:val="nil"/>
              <w:bottom w:val="single" w:sz="4" w:space="0" w:color="auto"/>
              <w:right w:val="single" w:sz="4" w:space="0" w:color="auto"/>
            </w:tcBorders>
            <w:shd w:val="clear" w:color="auto" w:fill="auto"/>
            <w:noWrap/>
            <w:vAlign w:val="bottom"/>
            <w:hideMark/>
          </w:tcPr>
          <w:p w:rsidR="00367269" w:rsidRPr="00786A1A" w:rsidRDefault="00367269" w:rsidP="004104D7">
            <w:pPr>
              <w:jc w:val="right"/>
              <w:rPr>
                <w:rFonts w:ascii="Calibri" w:hAnsi="Calibri"/>
                <w:sz w:val="16"/>
                <w:szCs w:val="16"/>
                <w:lang w:val="es-CO" w:eastAsia="es-CO"/>
              </w:rPr>
            </w:pPr>
          </w:p>
        </w:tc>
      </w:tr>
    </w:tbl>
    <w:p w:rsidR="00367269" w:rsidRPr="00786A1A" w:rsidRDefault="00367269" w:rsidP="00367269"/>
    <w:p w:rsidR="009F7B48" w:rsidRPr="00786A1A" w:rsidRDefault="009F7B48" w:rsidP="009F7B48">
      <w:pPr>
        <w:pStyle w:val="DefaultText"/>
        <w:numPr>
          <w:ilvl w:val="0"/>
          <w:numId w:val="38"/>
        </w:numPr>
        <w:tabs>
          <w:tab w:val="left" w:pos="360"/>
          <w:tab w:val="num" w:pos="760"/>
        </w:tabs>
        <w:rPr>
          <w:rFonts w:ascii="Arial" w:hAnsi="Arial" w:cs="Arial"/>
          <w:color w:val="auto"/>
          <w:sz w:val="22"/>
          <w:szCs w:val="22"/>
          <w:lang w:val="es-CO"/>
        </w:rPr>
      </w:pPr>
      <w:r w:rsidRPr="00786A1A">
        <w:rPr>
          <w:rFonts w:ascii="Arial" w:hAnsi="Arial" w:cs="Arial"/>
          <w:color w:val="auto"/>
          <w:sz w:val="22"/>
          <w:szCs w:val="22"/>
          <w:lang w:val="es-CO"/>
        </w:rPr>
        <w:t>El valor de la propuesta deberá establecerse</w:t>
      </w:r>
      <w:r w:rsidRPr="00786A1A">
        <w:rPr>
          <w:rFonts w:ascii="Arial" w:hAnsi="Arial" w:cs="Arial"/>
          <w:bCs/>
          <w:color w:val="auto"/>
          <w:sz w:val="22"/>
          <w:szCs w:val="22"/>
          <w:lang w:val="es-CO"/>
        </w:rPr>
        <w:t xml:space="preserve"> </w:t>
      </w:r>
      <w:r w:rsidRPr="00786A1A">
        <w:rPr>
          <w:rFonts w:ascii="Arial" w:hAnsi="Arial" w:cs="Arial"/>
          <w:color w:val="auto"/>
          <w:sz w:val="22"/>
          <w:szCs w:val="22"/>
          <w:lang w:val="es-CO"/>
        </w:rPr>
        <w:t xml:space="preserve">en pesos colombianos, no se aceptarán precios en otras monedas. </w:t>
      </w:r>
    </w:p>
    <w:p w:rsidR="009F7B48" w:rsidRPr="00786A1A" w:rsidRDefault="009F7B48" w:rsidP="009F7B48">
      <w:pPr>
        <w:pStyle w:val="DefaultText"/>
        <w:tabs>
          <w:tab w:val="left" w:pos="360"/>
          <w:tab w:val="num" w:pos="720"/>
          <w:tab w:val="num" w:pos="760"/>
        </w:tabs>
        <w:rPr>
          <w:rFonts w:ascii="Arial" w:hAnsi="Arial" w:cs="Arial"/>
          <w:color w:val="auto"/>
          <w:sz w:val="22"/>
          <w:szCs w:val="22"/>
          <w:lang w:val="es-CO"/>
        </w:rPr>
      </w:pPr>
    </w:p>
    <w:p w:rsidR="009F7B48" w:rsidRPr="00786A1A" w:rsidRDefault="009F7B48" w:rsidP="009F7B48">
      <w:pPr>
        <w:pStyle w:val="DefaultText"/>
        <w:numPr>
          <w:ilvl w:val="0"/>
          <w:numId w:val="38"/>
        </w:numPr>
        <w:tabs>
          <w:tab w:val="left" w:pos="360"/>
          <w:tab w:val="num" w:pos="760"/>
        </w:tabs>
        <w:rPr>
          <w:rFonts w:ascii="Arial" w:hAnsi="Arial" w:cs="Arial"/>
          <w:color w:val="auto"/>
          <w:sz w:val="22"/>
          <w:szCs w:val="22"/>
          <w:lang w:val="es-CO"/>
        </w:rPr>
      </w:pPr>
      <w:r w:rsidRPr="00786A1A">
        <w:rPr>
          <w:rFonts w:ascii="Arial" w:hAnsi="Arial" w:cs="Arial"/>
          <w:color w:val="auto"/>
          <w:sz w:val="22"/>
          <w:szCs w:val="22"/>
          <w:lang w:val="es-CO"/>
        </w:rPr>
        <w:t xml:space="preserve">Los costos se deben especificar </w:t>
      </w:r>
      <w:r w:rsidRPr="00786A1A">
        <w:rPr>
          <w:rFonts w:ascii="Arial" w:hAnsi="Arial" w:cs="Arial"/>
          <w:b/>
          <w:color w:val="auto"/>
          <w:sz w:val="22"/>
          <w:szCs w:val="22"/>
          <w:lang w:val="es-CO"/>
        </w:rPr>
        <w:t>CON IVA INCLUIDO</w:t>
      </w:r>
      <w:r w:rsidRPr="00786A1A">
        <w:rPr>
          <w:rFonts w:ascii="Arial" w:hAnsi="Arial" w:cs="Arial"/>
          <w:color w:val="auto"/>
          <w:sz w:val="22"/>
          <w:szCs w:val="22"/>
          <w:lang w:val="es-CO"/>
        </w:rPr>
        <w:t>.</w:t>
      </w:r>
    </w:p>
    <w:p w:rsidR="009F7B48" w:rsidRPr="00786A1A" w:rsidRDefault="009F7B48" w:rsidP="009F7B48">
      <w:pPr>
        <w:pStyle w:val="DefaultText"/>
        <w:tabs>
          <w:tab w:val="left" w:pos="360"/>
          <w:tab w:val="num" w:pos="720"/>
          <w:tab w:val="num" w:pos="760"/>
        </w:tabs>
        <w:rPr>
          <w:rFonts w:ascii="Arial" w:hAnsi="Arial" w:cs="Arial"/>
          <w:color w:val="auto"/>
          <w:sz w:val="22"/>
          <w:szCs w:val="22"/>
          <w:lang w:val="es-CO"/>
        </w:rPr>
      </w:pPr>
    </w:p>
    <w:p w:rsidR="009F7B48" w:rsidRPr="00786A1A" w:rsidRDefault="009F7B48" w:rsidP="009F7B48">
      <w:pPr>
        <w:pStyle w:val="DefaultText"/>
        <w:numPr>
          <w:ilvl w:val="0"/>
          <w:numId w:val="38"/>
        </w:numPr>
        <w:tabs>
          <w:tab w:val="left" w:pos="360"/>
          <w:tab w:val="num" w:pos="760"/>
        </w:tabs>
        <w:jc w:val="both"/>
        <w:rPr>
          <w:rFonts w:ascii="Arial" w:hAnsi="Arial" w:cs="Arial"/>
          <w:color w:val="auto"/>
          <w:sz w:val="22"/>
          <w:szCs w:val="22"/>
          <w:lang w:val="es-CO"/>
        </w:rPr>
      </w:pPr>
      <w:r w:rsidRPr="00786A1A">
        <w:rPr>
          <w:rFonts w:ascii="Arial" w:hAnsi="Arial" w:cs="Arial"/>
          <w:color w:val="auto"/>
          <w:sz w:val="22"/>
          <w:szCs w:val="22"/>
          <w:lang w:val="es-CO"/>
        </w:rPr>
        <w:t xml:space="preserve">Los valores de las propuestas deberán incluir la totalidad de los costos directos e indirectos derivados </w:t>
      </w:r>
      <w:r w:rsidRPr="00786A1A">
        <w:rPr>
          <w:rFonts w:ascii="Arial" w:hAnsi="Arial" w:cs="Arial"/>
          <w:color w:val="auto"/>
          <w:sz w:val="22"/>
          <w:szCs w:val="22"/>
          <w:lang w:val="es-ES"/>
        </w:rPr>
        <w:t>del  suministro y entrega de los elementos</w:t>
      </w:r>
      <w:r w:rsidRPr="00786A1A">
        <w:rPr>
          <w:rFonts w:ascii="Arial" w:hAnsi="Arial" w:cs="Arial"/>
          <w:color w:val="auto"/>
          <w:sz w:val="22"/>
          <w:szCs w:val="22"/>
          <w:lang w:val="es-CO"/>
        </w:rPr>
        <w:t xml:space="preserve">, así como el valor del cargue, transporte hasta el sitio de entrega, descargue en el depósito o bodega que para tal efecto establezcan.  </w:t>
      </w:r>
    </w:p>
    <w:p w:rsidR="009F7B48" w:rsidRPr="00786A1A" w:rsidRDefault="009F7B48" w:rsidP="009F7B48">
      <w:pPr>
        <w:pStyle w:val="DefaultText"/>
        <w:tabs>
          <w:tab w:val="left" w:pos="360"/>
          <w:tab w:val="num" w:pos="720"/>
          <w:tab w:val="num" w:pos="760"/>
        </w:tabs>
        <w:jc w:val="both"/>
        <w:rPr>
          <w:rFonts w:ascii="Arial" w:hAnsi="Arial" w:cs="Arial"/>
          <w:color w:val="auto"/>
          <w:sz w:val="22"/>
          <w:szCs w:val="22"/>
          <w:lang w:val="es-CO"/>
        </w:rPr>
      </w:pPr>
    </w:p>
    <w:p w:rsidR="009F7B48" w:rsidRPr="00786A1A" w:rsidRDefault="009F7B48" w:rsidP="009F7B48">
      <w:pPr>
        <w:pStyle w:val="DefaultText"/>
        <w:tabs>
          <w:tab w:val="left" w:pos="360"/>
          <w:tab w:val="num" w:pos="720"/>
          <w:tab w:val="num" w:pos="760"/>
        </w:tabs>
        <w:rPr>
          <w:rFonts w:ascii="Arial" w:hAnsi="Arial" w:cs="Arial"/>
          <w:b/>
          <w:color w:val="auto"/>
          <w:sz w:val="22"/>
          <w:szCs w:val="22"/>
          <w:lang w:val="es-CO"/>
        </w:rPr>
      </w:pPr>
      <w:r w:rsidRPr="00786A1A">
        <w:rPr>
          <w:rFonts w:ascii="Arial" w:hAnsi="Arial" w:cs="Arial"/>
          <w:color w:val="auto"/>
          <w:sz w:val="22"/>
          <w:szCs w:val="22"/>
          <w:lang w:val="es-CO"/>
        </w:rPr>
        <w:t xml:space="preserve">Para este punto se debe tener en cuenta los criterios establecidos en el </w:t>
      </w:r>
      <w:r w:rsidRPr="00786A1A">
        <w:rPr>
          <w:rFonts w:ascii="Arial" w:hAnsi="Arial" w:cs="Arial"/>
          <w:b/>
          <w:color w:val="auto"/>
          <w:sz w:val="22"/>
          <w:szCs w:val="22"/>
          <w:lang w:val="es-CO"/>
        </w:rPr>
        <w:t>2.8 CAUSALES DE DESCALIFICACIÓN.</w:t>
      </w:r>
    </w:p>
    <w:p w:rsidR="009F7B48" w:rsidRPr="00786A1A" w:rsidRDefault="009F7B48" w:rsidP="009F7B48">
      <w:pPr>
        <w:pStyle w:val="DefaultText"/>
        <w:tabs>
          <w:tab w:val="left" w:pos="360"/>
          <w:tab w:val="num" w:pos="720"/>
          <w:tab w:val="num" w:pos="760"/>
        </w:tabs>
        <w:rPr>
          <w:rFonts w:ascii="Arial" w:hAnsi="Arial" w:cs="Arial"/>
          <w:b/>
          <w:color w:val="auto"/>
          <w:sz w:val="22"/>
          <w:szCs w:val="22"/>
          <w:lang w:val="es-CO"/>
        </w:rPr>
      </w:pPr>
    </w:p>
    <w:p w:rsidR="009F7B48" w:rsidRPr="00786A1A" w:rsidRDefault="009F7B48" w:rsidP="009F7B48">
      <w:pPr>
        <w:tabs>
          <w:tab w:val="left" w:pos="360"/>
        </w:tabs>
        <w:jc w:val="both"/>
        <w:rPr>
          <w:rFonts w:ascii="Arial" w:hAnsi="Arial" w:cs="Arial"/>
          <w:sz w:val="22"/>
          <w:szCs w:val="22"/>
        </w:rPr>
      </w:pPr>
      <w:r w:rsidRPr="00786A1A">
        <w:rPr>
          <w:rFonts w:ascii="Arial" w:hAnsi="Arial" w:cs="Arial"/>
          <w:b/>
          <w:bCs/>
          <w:sz w:val="22"/>
          <w:szCs w:val="22"/>
        </w:rPr>
        <w:t>2.2. CRITERIOS DE EVALUACION  Y SELECCIÓN</w:t>
      </w:r>
    </w:p>
    <w:p w:rsidR="009F7B48" w:rsidRPr="00786A1A" w:rsidRDefault="009F7B48" w:rsidP="009F7B48">
      <w:pPr>
        <w:jc w:val="both"/>
        <w:rPr>
          <w:rFonts w:ascii="Arial" w:hAnsi="Arial" w:cs="Arial"/>
          <w:b/>
          <w:bCs/>
          <w:sz w:val="22"/>
          <w:szCs w:val="22"/>
        </w:rPr>
      </w:pPr>
    </w:p>
    <w:p w:rsidR="009F7B48" w:rsidRPr="00786A1A" w:rsidRDefault="009F7B48" w:rsidP="009F7B48">
      <w:pPr>
        <w:jc w:val="both"/>
        <w:rPr>
          <w:rFonts w:ascii="Arial" w:hAnsi="Arial" w:cs="Arial"/>
          <w:b/>
          <w:bCs/>
          <w:sz w:val="22"/>
          <w:szCs w:val="22"/>
        </w:rPr>
      </w:pPr>
      <w:r w:rsidRPr="00786A1A">
        <w:rPr>
          <w:rFonts w:ascii="Arial" w:hAnsi="Arial" w:cs="Arial"/>
          <w:b/>
          <w:bCs/>
          <w:sz w:val="22"/>
          <w:szCs w:val="22"/>
        </w:rPr>
        <w:t>2.2.1. SELECCIÓN:</w:t>
      </w:r>
    </w:p>
    <w:p w:rsidR="009F7B48" w:rsidRPr="00786A1A" w:rsidRDefault="009F7B48" w:rsidP="009F7B48">
      <w:pPr>
        <w:jc w:val="both"/>
        <w:rPr>
          <w:rFonts w:ascii="Arial" w:hAnsi="Arial" w:cs="Arial"/>
          <w:bCs/>
          <w:sz w:val="22"/>
          <w:szCs w:val="22"/>
        </w:rPr>
      </w:pPr>
    </w:p>
    <w:p w:rsidR="009F7B48" w:rsidRPr="00786A1A" w:rsidRDefault="009F7B48" w:rsidP="009F7B48">
      <w:pPr>
        <w:jc w:val="both"/>
        <w:rPr>
          <w:rFonts w:ascii="Arial" w:hAnsi="Arial" w:cs="Arial"/>
          <w:bCs/>
          <w:sz w:val="22"/>
          <w:szCs w:val="22"/>
        </w:rPr>
      </w:pPr>
      <w:r w:rsidRPr="00786A1A">
        <w:rPr>
          <w:rFonts w:ascii="Arial" w:hAnsi="Arial" w:cs="Arial"/>
          <w:bCs/>
          <w:sz w:val="22"/>
          <w:szCs w:val="22"/>
        </w:rPr>
        <w:t>La sel</w:t>
      </w:r>
      <w:r w:rsidR="00015F97" w:rsidRPr="00786A1A">
        <w:rPr>
          <w:rFonts w:ascii="Arial" w:hAnsi="Arial" w:cs="Arial"/>
          <w:bCs/>
          <w:sz w:val="22"/>
          <w:szCs w:val="22"/>
        </w:rPr>
        <w:t>ección del proponente se llevará</w:t>
      </w:r>
      <w:r w:rsidRPr="00786A1A">
        <w:rPr>
          <w:rFonts w:ascii="Arial" w:hAnsi="Arial" w:cs="Arial"/>
          <w:bCs/>
          <w:sz w:val="22"/>
          <w:szCs w:val="22"/>
        </w:rPr>
        <w:t xml:space="preserve"> a cabo cumpliendo con las siguientes etapas:</w:t>
      </w:r>
    </w:p>
    <w:p w:rsidR="009F7B48" w:rsidRPr="00786A1A" w:rsidRDefault="009F7B48" w:rsidP="009F7B48">
      <w:pPr>
        <w:jc w:val="both"/>
        <w:rPr>
          <w:rFonts w:ascii="Arial" w:hAnsi="Arial" w:cs="Arial"/>
          <w:b/>
          <w:bCs/>
          <w:sz w:val="22"/>
          <w:szCs w:val="22"/>
        </w:rPr>
      </w:pPr>
    </w:p>
    <w:p w:rsidR="009F7B48" w:rsidRPr="00786A1A" w:rsidRDefault="009F7B48" w:rsidP="009F7B48">
      <w:pPr>
        <w:numPr>
          <w:ilvl w:val="2"/>
          <w:numId w:val="40"/>
        </w:numPr>
        <w:ind w:left="180" w:firstLine="0"/>
        <w:jc w:val="both"/>
        <w:rPr>
          <w:rFonts w:ascii="Arial" w:hAnsi="Arial" w:cs="Arial"/>
          <w:bCs/>
          <w:sz w:val="22"/>
          <w:szCs w:val="22"/>
        </w:rPr>
      </w:pPr>
      <w:r w:rsidRPr="00786A1A">
        <w:rPr>
          <w:rFonts w:ascii="Arial" w:hAnsi="Arial" w:cs="Arial"/>
          <w:bCs/>
          <w:sz w:val="22"/>
          <w:szCs w:val="22"/>
        </w:rPr>
        <w:t xml:space="preserve">Se procederá a realizar la verificación de los documentos de carácter jurídico (Punto 2.1.1) en cada una de las propuestas presentadas por los proponentes participantes. Las propuestas que cumplan con toda la documentación requerida en este punto continúan en el proceso de selección, razón por la cual pasarán a la siguiente etapa. </w:t>
      </w:r>
      <w:r w:rsidRPr="00786A1A">
        <w:rPr>
          <w:rFonts w:ascii="Arial" w:hAnsi="Arial" w:cs="Arial"/>
          <w:sz w:val="22"/>
          <w:szCs w:val="22"/>
        </w:rPr>
        <w:t xml:space="preserve">La verificación jurídica de las propuestas no da derecho a la asignación de puntaje, pero será factor para determinar si las mismas son </w:t>
      </w:r>
      <w:r w:rsidRPr="00786A1A">
        <w:rPr>
          <w:rFonts w:ascii="Arial" w:hAnsi="Arial" w:cs="Arial"/>
          <w:b/>
          <w:sz w:val="22"/>
          <w:szCs w:val="22"/>
        </w:rPr>
        <w:t>HÁBILES O NO.</w:t>
      </w:r>
      <w:r w:rsidRPr="00786A1A">
        <w:rPr>
          <w:rFonts w:ascii="Arial" w:hAnsi="Arial" w:cs="Arial"/>
          <w:sz w:val="22"/>
          <w:szCs w:val="22"/>
        </w:rPr>
        <w:t xml:space="preserve"> </w:t>
      </w:r>
    </w:p>
    <w:p w:rsidR="009F7B48" w:rsidRPr="00786A1A" w:rsidRDefault="009F7B48" w:rsidP="009F7B48">
      <w:pPr>
        <w:jc w:val="both"/>
        <w:rPr>
          <w:rFonts w:ascii="Arial" w:hAnsi="Arial" w:cs="Arial"/>
          <w:bCs/>
          <w:sz w:val="22"/>
          <w:szCs w:val="22"/>
        </w:rPr>
      </w:pPr>
    </w:p>
    <w:p w:rsidR="009F7B48" w:rsidRPr="00786A1A" w:rsidRDefault="009F7B48" w:rsidP="009F7B48">
      <w:pPr>
        <w:numPr>
          <w:ilvl w:val="2"/>
          <w:numId w:val="40"/>
        </w:numPr>
        <w:ind w:left="180" w:firstLine="0"/>
        <w:jc w:val="both"/>
        <w:rPr>
          <w:rFonts w:ascii="Arial" w:hAnsi="Arial" w:cs="Arial"/>
          <w:bCs/>
          <w:sz w:val="22"/>
          <w:szCs w:val="22"/>
        </w:rPr>
      </w:pPr>
      <w:r w:rsidRPr="00786A1A">
        <w:rPr>
          <w:rFonts w:ascii="Arial" w:hAnsi="Arial" w:cs="Arial"/>
          <w:bCs/>
          <w:sz w:val="22"/>
          <w:szCs w:val="22"/>
        </w:rPr>
        <w:t xml:space="preserve">Se procederá a realizar la verificación de los documentos de carácter técnico (Punto 2.1.2.), dentro de los cuales se encuentra también la verificación de las condiciones de experiencia, en cada una de las propuestas presentadas por los proponentes participantes. Las propuestas que cumplan con toda la documentación requerida en </w:t>
      </w:r>
      <w:r w:rsidRPr="00786A1A">
        <w:rPr>
          <w:rFonts w:ascii="Arial" w:hAnsi="Arial" w:cs="Arial"/>
          <w:bCs/>
          <w:sz w:val="22"/>
          <w:szCs w:val="22"/>
        </w:rPr>
        <w:lastRenderedPageBreak/>
        <w:t xml:space="preserve">este punto continúan en el proceso de selección, razón por la cual pasarán a la siguiente etapa. </w:t>
      </w:r>
      <w:r w:rsidRPr="00786A1A">
        <w:rPr>
          <w:rFonts w:ascii="Arial" w:hAnsi="Arial" w:cs="Arial"/>
          <w:sz w:val="22"/>
          <w:szCs w:val="22"/>
        </w:rPr>
        <w:t xml:space="preserve">La verificación técnica de las propuestas no da derecho a la asignación de puntaje, pero será factor para determinar si las mismas son </w:t>
      </w:r>
      <w:r w:rsidRPr="00786A1A">
        <w:rPr>
          <w:rFonts w:ascii="Arial" w:hAnsi="Arial" w:cs="Arial"/>
          <w:b/>
          <w:sz w:val="22"/>
          <w:szCs w:val="22"/>
        </w:rPr>
        <w:t>HÁBILES O NO.</w:t>
      </w:r>
      <w:r w:rsidRPr="00786A1A">
        <w:rPr>
          <w:rFonts w:ascii="Arial" w:hAnsi="Arial" w:cs="Arial"/>
          <w:sz w:val="22"/>
          <w:szCs w:val="22"/>
        </w:rPr>
        <w:t xml:space="preserve"> </w:t>
      </w:r>
    </w:p>
    <w:p w:rsidR="009F7B48" w:rsidRPr="00786A1A" w:rsidRDefault="009F7B48" w:rsidP="009F7B48">
      <w:pPr>
        <w:jc w:val="both"/>
        <w:rPr>
          <w:rFonts w:ascii="Arial" w:hAnsi="Arial" w:cs="Arial"/>
          <w:bCs/>
          <w:sz w:val="22"/>
          <w:szCs w:val="22"/>
        </w:rPr>
      </w:pPr>
    </w:p>
    <w:p w:rsidR="009F7B48" w:rsidRPr="00786A1A" w:rsidRDefault="009F7B48" w:rsidP="009F7B48">
      <w:pPr>
        <w:numPr>
          <w:ilvl w:val="2"/>
          <w:numId w:val="40"/>
        </w:numPr>
        <w:jc w:val="both"/>
        <w:rPr>
          <w:rFonts w:ascii="Arial" w:hAnsi="Arial" w:cs="Arial"/>
          <w:bCs/>
          <w:sz w:val="22"/>
          <w:szCs w:val="22"/>
        </w:rPr>
      </w:pPr>
      <w:r w:rsidRPr="00786A1A">
        <w:rPr>
          <w:rFonts w:ascii="Arial" w:hAnsi="Arial" w:cs="Arial"/>
          <w:sz w:val="22"/>
          <w:szCs w:val="22"/>
        </w:rPr>
        <w:t xml:space="preserve">Finalmente, </w:t>
      </w:r>
      <w:r w:rsidRPr="00786A1A">
        <w:rPr>
          <w:rFonts w:ascii="Arial" w:hAnsi="Arial" w:cs="Arial"/>
          <w:bCs/>
          <w:sz w:val="22"/>
          <w:szCs w:val="22"/>
        </w:rPr>
        <w:t xml:space="preserve">se procederá a realizar la verificación de los documentos de carácter económico (Punto 2.1.3.), en cada una de las propuestas presentadas por los proponentes participantes. </w:t>
      </w:r>
      <w:r w:rsidRPr="00786A1A">
        <w:rPr>
          <w:rFonts w:ascii="Arial" w:hAnsi="Arial" w:cs="Arial"/>
          <w:sz w:val="22"/>
          <w:szCs w:val="22"/>
        </w:rPr>
        <w:t xml:space="preserve"> </w:t>
      </w:r>
      <w:r w:rsidRPr="00786A1A">
        <w:rPr>
          <w:rFonts w:ascii="Arial" w:hAnsi="Arial" w:cs="Arial"/>
          <w:bCs/>
          <w:sz w:val="22"/>
          <w:szCs w:val="22"/>
        </w:rPr>
        <w:t xml:space="preserve"> </w:t>
      </w:r>
    </w:p>
    <w:p w:rsidR="009F7B48" w:rsidRPr="00786A1A" w:rsidRDefault="009F7B48" w:rsidP="009F7B48">
      <w:pPr>
        <w:jc w:val="both"/>
        <w:rPr>
          <w:rFonts w:ascii="Arial" w:hAnsi="Arial" w:cs="Arial"/>
          <w:bCs/>
          <w:sz w:val="22"/>
          <w:szCs w:val="22"/>
        </w:rPr>
      </w:pPr>
    </w:p>
    <w:p w:rsidR="009F7B48" w:rsidRPr="00786A1A" w:rsidRDefault="009F7B48" w:rsidP="009F7B48">
      <w:pPr>
        <w:jc w:val="both"/>
        <w:rPr>
          <w:rFonts w:ascii="Arial" w:hAnsi="Arial" w:cs="Arial"/>
          <w:b/>
          <w:sz w:val="22"/>
          <w:szCs w:val="22"/>
        </w:rPr>
      </w:pPr>
      <w:r w:rsidRPr="00786A1A">
        <w:rPr>
          <w:rFonts w:ascii="Arial" w:hAnsi="Arial" w:cs="Arial"/>
          <w:b/>
          <w:sz w:val="22"/>
          <w:szCs w:val="22"/>
        </w:rPr>
        <w:t>LA CAPACIDAD JURÍDICA, LA CAPACIDAD TÉCNICA (EXPERIENCIA) Y LA VERIFICACION DE LOS DOCUMENTOS DE CARÁCTER ECONOMICO SERÁN OBJETO DE VERIFICACIÓN DE CUMPLIMIENTO COMO REQUISITOS HABILITANTES PARA LA PARTICIPACIÓN EN LAS ETAPAS SIGUIENTES DEL PROCESO DE SELECCIÓN.</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En el caso de las Uniones Temporales y los Consorcios, los indicadores se calcularan con base en la suma aritmética, según su participación porcentual, de las partidas de cada uno de los integrantes.</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 xml:space="preserve">En caso que la propuesta no cumpla con alguno de los requisitos anteriormente mencionados, esta será considerada como </w:t>
      </w:r>
      <w:r w:rsidRPr="00786A1A">
        <w:rPr>
          <w:rFonts w:ascii="Arial" w:hAnsi="Arial" w:cs="Arial"/>
          <w:b/>
          <w:sz w:val="22"/>
          <w:szCs w:val="22"/>
        </w:rPr>
        <w:t>NO HABILITADA.</w:t>
      </w:r>
      <w:r w:rsidRPr="00786A1A">
        <w:rPr>
          <w:rFonts w:ascii="Arial" w:hAnsi="Arial" w:cs="Arial"/>
          <w:sz w:val="22"/>
          <w:szCs w:val="22"/>
        </w:rPr>
        <w:t xml:space="preserve"> Las propuestas que cumplan con lo requerido en esta etapa continuaran con el proceso de selección.</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b/>
          <w:sz w:val="22"/>
          <w:szCs w:val="22"/>
          <w:lang w:val="es-CO"/>
        </w:rPr>
      </w:pPr>
      <w:r w:rsidRPr="00786A1A">
        <w:rPr>
          <w:rFonts w:ascii="Arial" w:hAnsi="Arial" w:cs="Arial"/>
          <w:b/>
          <w:sz w:val="22"/>
          <w:szCs w:val="22"/>
          <w:lang w:val="es-CO"/>
        </w:rPr>
        <w:t>2.2.2. CALIFICACIÓN</w:t>
      </w:r>
    </w:p>
    <w:p w:rsidR="009F7B48" w:rsidRPr="00786A1A" w:rsidRDefault="009F7B48" w:rsidP="009F7B48">
      <w:pPr>
        <w:jc w:val="both"/>
        <w:rPr>
          <w:rFonts w:ascii="Arial" w:hAnsi="Arial" w:cs="Arial"/>
          <w:sz w:val="22"/>
          <w:szCs w:val="22"/>
          <w:lang w:val="es-CO"/>
        </w:rPr>
      </w:pPr>
    </w:p>
    <w:p w:rsidR="009F7B48" w:rsidRPr="00786A1A" w:rsidRDefault="009F7B48" w:rsidP="009F7B48">
      <w:pPr>
        <w:jc w:val="both"/>
        <w:rPr>
          <w:rFonts w:ascii="Arial" w:hAnsi="Arial" w:cs="Arial"/>
          <w:sz w:val="22"/>
          <w:szCs w:val="22"/>
          <w:lang w:val="es-CO"/>
        </w:rPr>
      </w:pPr>
      <w:r w:rsidRPr="00786A1A">
        <w:rPr>
          <w:rFonts w:ascii="Arial" w:hAnsi="Arial" w:cs="Arial"/>
          <w:sz w:val="22"/>
          <w:szCs w:val="22"/>
          <w:lang w:val="es-CO"/>
        </w:rPr>
        <w:t>Todas las propuestas que cumplan con la capacidad jurídica, la documentación de carácter técnico, condiciones de experiencia y documentos de carácter económico y en general cumplan con las</w:t>
      </w:r>
      <w:r w:rsidR="00015F97" w:rsidRPr="00786A1A">
        <w:rPr>
          <w:rFonts w:ascii="Arial" w:hAnsi="Arial" w:cs="Arial"/>
          <w:sz w:val="22"/>
          <w:szCs w:val="22"/>
          <w:lang w:val="es-CO"/>
        </w:rPr>
        <w:t xml:space="preserve"> </w:t>
      </w:r>
      <w:r w:rsidRPr="00786A1A">
        <w:rPr>
          <w:rFonts w:ascii="Arial" w:hAnsi="Arial" w:cs="Arial"/>
          <w:sz w:val="22"/>
          <w:szCs w:val="22"/>
          <w:lang w:val="es-CO"/>
        </w:rPr>
        <w:t xml:space="preserve">especificaciones y requisitos establecidos en los pliegos de condiciones definitivos, quedarán </w:t>
      </w:r>
      <w:r w:rsidRPr="00786A1A">
        <w:rPr>
          <w:rFonts w:ascii="Arial" w:hAnsi="Arial" w:cs="Arial"/>
          <w:b/>
          <w:sz w:val="22"/>
          <w:szCs w:val="22"/>
          <w:lang w:val="es-CO"/>
        </w:rPr>
        <w:t>HABILITADAS</w:t>
      </w:r>
      <w:r w:rsidRPr="00786A1A">
        <w:rPr>
          <w:rFonts w:ascii="Arial" w:hAnsi="Arial" w:cs="Arial"/>
          <w:sz w:val="22"/>
          <w:szCs w:val="22"/>
          <w:lang w:val="es-CO"/>
        </w:rPr>
        <w:t xml:space="preserve"> para continuar con el proceso evaluativo, en el cual se definirá la propuesta más favorable, teniéndose en cuenta los siguientes criterios:</w:t>
      </w:r>
    </w:p>
    <w:p w:rsidR="009F7B48" w:rsidRPr="00786A1A" w:rsidRDefault="009F7B48" w:rsidP="009F7B48">
      <w:pPr>
        <w:jc w:val="both"/>
        <w:rPr>
          <w:rFonts w:ascii="Arial" w:hAnsi="Arial" w:cs="Arial"/>
          <w:b/>
          <w:bCs/>
          <w:sz w:val="22"/>
          <w:szCs w:val="22"/>
          <w:lang w:val="es-CO"/>
        </w:rPr>
      </w:pPr>
    </w:p>
    <w:p w:rsidR="009F7B48" w:rsidRPr="00786A1A" w:rsidRDefault="009F7B48" w:rsidP="009F7B48">
      <w:pPr>
        <w:jc w:val="both"/>
        <w:rPr>
          <w:rFonts w:ascii="Arial" w:hAnsi="Arial" w:cs="Arial"/>
          <w:sz w:val="22"/>
          <w:szCs w:val="22"/>
          <w:lang w:val="es-CO"/>
        </w:rPr>
      </w:pPr>
      <w:r w:rsidRPr="00786A1A">
        <w:rPr>
          <w:rFonts w:ascii="Arial" w:hAnsi="Arial" w:cs="Arial"/>
          <w:b/>
          <w:bCs/>
          <w:sz w:val="22"/>
          <w:szCs w:val="22"/>
          <w:lang w:val="es-CO"/>
        </w:rPr>
        <w:t>VALOR DE LA PROPUESTA</w:t>
      </w:r>
      <w:r w:rsidRPr="00786A1A">
        <w:rPr>
          <w:rFonts w:ascii="Arial" w:hAnsi="Arial" w:cs="Arial"/>
          <w:sz w:val="22"/>
          <w:szCs w:val="22"/>
          <w:lang w:val="es-CO"/>
        </w:rPr>
        <w:t xml:space="preserve">:  </w:t>
      </w:r>
    </w:p>
    <w:p w:rsidR="009F7B48" w:rsidRPr="00786A1A" w:rsidRDefault="009F7B48" w:rsidP="009F7B48">
      <w:pPr>
        <w:pStyle w:val="JUSTIFICADO"/>
        <w:widowControl/>
        <w:rPr>
          <w:rFonts w:ascii="Arial" w:hAnsi="Arial" w:cs="Arial"/>
          <w:sz w:val="22"/>
          <w:szCs w:val="22"/>
          <w:lang w:val="es-CO"/>
        </w:rPr>
      </w:pPr>
    </w:p>
    <w:p w:rsidR="009F7B48" w:rsidRPr="00786A1A" w:rsidRDefault="009F7B48" w:rsidP="009F7B48">
      <w:pPr>
        <w:pStyle w:val="Textopredeterminado"/>
        <w:jc w:val="both"/>
        <w:rPr>
          <w:rFonts w:ascii="Arial" w:hAnsi="Arial" w:cs="Arial"/>
          <w:color w:val="auto"/>
          <w:szCs w:val="22"/>
        </w:rPr>
      </w:pPr>
      <w:r w:rsidRPr="00786A1A">
        <w:rPr>
          <w:rFonts w:ascii="Arial" w:hAnsi="Arial" w:cs="Arial"/>
          <w:color w:val="auto"/>
          <w:szCs w:val="22"/>
        </w:rPr>
        <w:t xml:space="preserve">La propuesta más económica tendrá 200 puntos, las demás se calificaran así: </w:t>
      </w:r>
    </w:p>
    <w:p w:rsidR="009F7B48" w:rsidRPr="00786A1A" w:rsidRDefault="009F7B48" w:rsidP="009F7B48">
      <w:pPr>
        <w:pStyle w:val="Textopredeterminado"/>
        <w:jc w:val="both"/>
        <w:rPr>
          <w:rFonts w:ascii="Arial" w:hAnsi="Arial" w:cs="Arial"/>
          <w:color w:val="auto"/>
          <w:szCs w:val="22"/>
        </w:rPr>
      </w:pPr>
    </w:p>
    <w:p w:rsidR="009F7B48" w:rsidRPr="00786A1A" w:rsidRDefault="009F7B48" w:rsidP="009F7B48">
      <w:pPr>
        <w:pStyle w:val="Textopredeterminado"/>
        <w:rPr>
          <w:rFonts w:ascii="Arial" w:hAnsi="Arial" w:cs="Arial"/>
          <w:b/>
          <w:color w:val="auto"/>
          <w:szCs w:val="22"/>
        </w:rPr>
      </w:pPr>
      <w:r w:rsidRPr="00786A1A">
        <w:rPr>
          <w:rFonts w:ascii="Arial" w:hAnsi="Arial" w:cs="Arial"/>
          <w:b/>
          <w:color w:val="auto"/>
          <w:szCs w:val="22"/>
        </w:rPr>
        <w:t>V</w:t>
      </w:r>
      <w:r w:rsidRPr="00786A1A">
        <w:rPr>
          <w:rFonts w:ascii="Arial" w:hAnsi="Arial" w:cs="Arial"/>
          <w:b/>
          <w:color w:val="auto"/>
          <w:szCs w:val="22"/>
          <w:vertAlign w:val="subscript"/>
        </w:rPr>
        <w:t>m</w:t>
      </w:r>
      <w:r w:rsidRPr="00786A1A">
        <w:rPr>
          <w:rFonts w:ascii="Arial" w:hAnsi="Arial" w:cs="Arial"/>
          <w:color w:val="auto"/>
          <w:szCs w:val="22"/>
        </w:rPr>
        <w:t xml:space="preserve"> =  Valor de la propuesta más económica </w:t>
      </w:r>
      <w:r w:rsidRPr="00786A1A">
        <w:rPr>
          <w:rFonts w:ascii="Arial" w:hAnsi="Arial" w:cs="Arial"/>
          <w:b/>
          <w:color w:val="auto"/>
          <w:szCs w:val="22"/>
        </w:rPr>
        <w:t>(IVA INCLUIDO)</w:t>
      </w:r>
    </w:p>
    <w:p w:rsidR="009F7B48" w:rsidRPr="00786A1A" w:rsidRDefault="009F7B48" w:rsidP="009F7B48">
      <w:pPr>
        <w:pStyle w:val="Textopredeterminado"/>
        <w:rPr>
          <w:rFonts w:ascii="Arial" w:hAnsi="Arial" w:cs="Arial"/>
          <w:color w:val="auto"/>
          <w:szCs w:val="22"/>
        </w:rPr>
      </w:pPr>
    </w:p>
    <w:p w:rsidR="009F7B48" w:rsidRPr="00786A1A" w:rsidRDefault="009F7B48" w:rsidP="009F7B48">
      <w:pPr>
        <w:pStyle w:val="Textopredeterminado"/>
        <w:rPr>
          <w:rFonts w:ascii="Arial" w:hAnsi="Arial" w:cs="Arial"/>
          <w:b/>
          <w:color w:val="auto"/>
          <w:szCs w:val="22"/>
        </w:rPr>
      </w:pPr>
      <w:r w:rsidRPr="00786A1A">
        <w:rPr>
          <w:rFonts w:ascii="Arial" w:hAnsi="Arial" w:cs="Arial"/>
          <w:b/>
          <w:color w:val="auto"/>
          <w:szCs w:val="22"/>
        </w:rPr>
        <w:t>V</w:t>
      </w:r>
      <w:r w:rsidRPr="00786A1A">
        <w:rPr>
          <w:rFonts w:ascii="Arial" w:hAnsi="Arial" w:cs="Arial"/>
          <w:b/>
          <w:color w:val="auto"/>
          <w:szCs w:val="22"/>
          <w:vertAlign w:val="subscript"/>
        </w:rPr>
        <w:t>i</w:t>
      </w:r>
      <w:r w:rsidRPr="00786A1A">
        <w:rPr>
          <w:rFonts w:ascii="Arial" w:hAnsi="Arial" w:cs="Arial"/>
          <w:color w:val="auto"/>
          <w:szCs w:val="22"/>
        </w:rPr>
        <w:t xml:space="preserve"> =  Valor de la propuesta en consideración </w:t>
      </w:r>
      <w:r w:rsidRPr="00786A1A">
        <w:rPr>
          <w:rFonts w:ascii="Arial" w:hAnsi="Arial" w:cs="Arial"/>
          <w:b/>
          <w:color w:val="auto"/>
          <w:szCs w:val="22"/>
        </w:rPr>
        <w:t>(IVA INCLUIDO)</w:t>
      </w:r>
    </w:p>
    <w:p w:rsidR="009F7B48" w:rsidRPr="00786A1A" w:rsidRDefault="009F7B48" w:rsidP="009F7B48">
      <w:pPr>
        <w:pStyle w:val="Textopredeterminado"/>
        <w:jc w:val="both"/>
        <w:rPr>
          <w:rFonts w:ascii="Arial" w:hAnsi="Arial" w:cs="Arial"/>
          <w:color w:val="auto"/>
          <w:szCs w:val="22"/>
        </w:rPr>
      </w:pPr>
    </w:p>
    <w:p w:rsidR="009F7B48" w:rsidRPr="00786A1A" w:rsidRDefault="009F7B48" w:rsidP="009F7B48">
      <w:pPr>
        <w:pStyle w:val="Textopredeterminado"/>
        <w:rPr>
          <w:rFonts w:ascii="Arial" w:hAnsi="Arial" w:cs="Arial"/>
          <w:color w:val="auto"/>
          <w:sz w:val="22"/>
          <w:szCs w:val="22"/>
        </w:rPr>
      </w:pPr>
      <w:r w:rsidRPr="00786A1A">
        <w:rPr>
          <w:rFonts w:ascii="Arial" w:hAnsi="Arial" w:cs="Arial"/>
          <w:color w:val="auto"/>
          <w:szCs w:val="22"/>
        </w:rPr>
        <w:t>Puntos=  (</w:t>
      </w:r>
      <w:r w:rsidRPr="00786A1A">
        <w:rPr>
          <w:rFonts w:ascii="Arial" w:hAnsi="Arial" w:cs="Arial"/>
          <w:b/>
          <w:color w:val="auto"/>
          <w:szCs w:val="22"/>
        </w:rPr>
        <w:t>V</w:t>
      </w:r>
      <w:r w:rsidRPr="00786A1A">
        <w:rPr>
          <w:rFonts w:ascii="Arial" w:hAnsi="Arial" w:cs="Arial"/>
          <w:b/>
          <w:color w:val="auto"/>
          <w:szCs w:val="22"/>
          <w:vertAlign w:val="subscript"/>
        </w:rPr>
        <w:t xml:space="preserve">m </w:t>
      </w:r>
      <w:r w:rsidRPr="00786A1A">
        <w:rPr>
          <w:rFonts w:ascii="Arial" w:hAnsi="Arial" w:cs="Arial"/>
          <w:color w:val="auto"/>
          <w:szCs w:val="22"/>
        </w:rPr>
        <w:t xml:space="preserve">/ </w:t>
      </w:r>
      <w:proofErr w:type="gramStart"/>
      <w:r w:rsidRPr="00786A1A">
        <w:rPr>
          <w:rFonts w:ascii="Arial" w:hAnsi="Arial" w:cs="Arial"/>
          <w:b/>
          <w:color w:val="auto"/>
          <w:szCs w:val="22"/>
        </w:rPr>
        <w:t>V</w:t>
      </w:r>
      <w:r w:rsidRPr="00786A1A">
        <w:rPr>
          <w:rFonts w:ascii="Arial" w:hAnsi="Arial" w:cs="Arial"/>
          <w:b/>
          <w:color w:val="auto"/>
          <w:szCs w:val="22"/>
          <w:vertAlign w:val="subscript"/>
        </w:rPr>
        <w:t xml:space="preserve">i </w:t>
      </w:r>
      <w:r w:rsidRPr="00786A1A">
        <w:rPr>
          <w:rFonts w:ascii="Arial" w:hAnsi="Arial" w:cs="Arial"/>
          <w:color w:val="auto"/>
          <w:szCs w:val="22"/>
        </w:rPr>
        <w:t>)</w:t>
      </w:r>
      <w:proofErr w:type="gramEnd"/>
      <w:r w:rsidRPr="00786A1A">
        <w:rPr>
          <w:rFonts w:ascii="Arial" w:hAnsi="Arial" w:cs="Arial"/>
          <w:color w:val="auto"/>
          <w:szCs w:val="22"/>
        </w:rPr>
        <w:t xml:space="preserve"> x 200</w:t>
      </w:r>
      <w:r w:rsidRPr="00786A1A">
        <w:rPr>
          <w:rFonts w:ascii="Arial" w:hAnsi="Arial" w:cs="Arial"/>
          <w:color w:val="auto"/>
          <w:sz w:val="22"/>
          <w:szCs w:val="22"/>
        </w:rPr>
        <w:t>.</w:t>
      </w:r>
    </w:p>
    <w:p w:rsidR="009F7B48" w:rsidRPr="00786A1A" w:rsidRDefault="009F7B48" w:rsidP="009F7B48">
      <w:pPr>
        <w:jc w:val="both"/>
        <w:rPr>
          <w:rFonts w:ascii="Arial" w:hAnsi="Arial" w:cs="Arial"/>
          <w:b/>
          <w:sz w:val="22"/>
          <w:szCs w:val="22"/>
          <w:lang w:val="es-CO"/>
        </w:rPr>
      </w:pPr>
    </w:p>
    <w:p w:rsidR="009F7B48" w:rsidRPr="00786A1A" w:rsidRDefault="009F7B48" w:rsidP="009F7B48">
      <w:pPr>
        <w:jc w:val="both"/>
        <w:rPr>
          <w:rFonts w:ascii="Arial" w:hAnsi="Arial" w:cs="Arial"/>
          <w:b/>
          <w:sz w:val="22"/>
          <w:szCs w:val="22"/>
          <w:lang w:val="es-CO"/>
        </w:rPr>
      </w:pPr>
      <w:r w:rsidRPr="00786A1A">
        <w:rPr>
          <w:rFonts w:ascii="Arial" w:hAnsi="Arial" w:cs="Arial"/>
          <w:b/>
          <w:sz w:val="22"/>
          <w:szCs w:val="22"/>
          <w:lang w:val="es-CO"/>
        </w:rPr>
        <w:t>2.2.3. DESIGNACION COMITÉ EVALUADOR</w:t>
      </w:r>
    </w:p>
    <w:p w:rsidR="009F7B48" w:rsidRPr="00786A1A" w:rsidRDefault="009F7B48" w:rsidP="009F7B48">
      <w:pPr>
        <w:jc w:val="both"/>
        <w:rPr>
          <w:rFonts w:ascii="Arial" w:hAnsi="Arial" w:cs="Arial"/>
          <w:sz w:val="22"/>
          <w:szCs w:val="22"/>
          <w:lang w:val="es-CO"/>
        </w:rPr>
      </w:pPr>
    </w:p>
    <w:p w:rsidR="009F7B48" w:rsidRPr="00786A1A" w:rsidRDefault="009F7B48" w:rsidP="009F7B48">
      <w:pPr>
        <w:pStyle w:val="Textopredeterminado"/>
        <w:jc w:val="both"/>
        <w:rPr>
          <w:rFonts w:ascii="Arial" w:hAnsi="Arial" w:cs="Arial"/>
          <w:color w:val="auto"/>
          <w:sz w:val="22"/>
          <w:szCs w:val="22"/>
        </w:rPr>
      </w:pPr>
      <w:r w:rsidRPr="00786A1A">
        <w:rPr>
          <w:rFonts w:ascii="Arial" w:hAnsi="Arial" w:cs="Arial"/>
          <w:color w:val="auto"/>
          <w:sz w:val="22"/>
          <w:szCs w:val="22"/>
        </w:rPr>
        <w:t xml:space="preserve">El comité evaluador para el presente proceso estará conformado por el Secretario General y por el Jefe del Departamento de Operación y Mantenimiento de la Entidad </w:t>
      </w:r>
    </w:p>
    <w:p w:rsidR="00367269" w:rsidRPr="00786A1A" w:rsidRDefault="00367269" w:rsidP="009F7B48">
      <w:pPr>
        <w:pStyle w:val="Textopredeterminado"/>
        <w:jc w:val="both"/>
        <w:rPr>
          <w:rFonts w:ascii="Arial" w:hAnsi="Arial" w:cs="Arial"/>
          <w:color w:val="auto"/>
          <w:sz w:val="22"/>
          <w:szCs w:val="22"/>
        </w:rPr>
      </w:pPr>
    </w:p>
    <w:p w:rsidR="009F7B48" w:rsidRPr="00786A1A" w:rsidRDefault="009F7B48" w:rsidP="009F7B48">
      <w:pPr>
        <w:jc w:val="both"/>
        <w:rPr>
          <w:rFonts w:ascii="Arial" w:hAnsi="Arial" w:cs="Arial"/>
          <w:b/>
          <w:sz w:val="22"/>
          <w:szCs w:val="22"/>
          <w:lang w:val="es-CO"/>
        </w:rPr>
      </w:pPr>
      <w:r w:rsidRPr="00786A1A">
        <w:rPr>
          <w:rFonts w:ascii="Arial" w:hAnsi="Arial" w:cs="Arial"/>
          <w:b/>
          <w:sz w:val="22"/>
          <w:szCs w:val="22"/>
        </w:rPr>
        <w:t xml:space="preserve">2.2.4 </w:t>
      </w:r>
      <w:r w:rsidRPr="00786A1A">
        <w:rPr>
          <w:rFonts w:ascii="Arial" w:hAnsi="Arial" w:cs="Arial"/>
          <w:b/>
          <w:sz w:val="22"/>
          <w:szCs w:val="22"/>
          <w:lang w:val="es-CO"/>
        </w:rPr>
        <w:t>CAUSALES DE DESCALIFICACIÓN.</w:t>
      </w:r>
    </w:p>
    <w:p w:rsidR="009F7B48" w:rsidRPr="00786A1A" w:rsidRDefault="009F7B48" w:rsidP="009F7B48">
      <w:pPr>
        <w:pStyle w:val="Textoindependiente"/>
        <w:rPr>
          <w:rFonts w:cs="Arial"/>
          <w:bCs/>
          <w:sz w:val="22"/>
          <w:szCs w:val="22"/>
          <w:lang w:val="es-CO"/>
        </w:rPr>
      </w:pPr>
    </w:p>
    <w:p w:rsidR="009F7B48" w:rsidRPr="00786A1A" w:rsidRDefault="009F7B48" w:rsidP="009F7B48">
      <w:pPr>
        <w:pStyle w:val="Textoindependiente"/>
        <w:rPr>
          <w:rFonts w:cs="Arial"/>
          <w:bCs/>
          <w:sz w:val="22"/>
          <w:szCs w:val="22"/>
          <w:lang w:val="es-CO"/>
        </w:rPr>
      </w:pPr>
      <w:r w:rsidRPr="00786A1A">
        <w:rPr>
          <w:rFonts w:cs="Arial"/>
          <w:bCs/>
          <w:sz w:val="22"/>
          <w:szCs w:val="22"/>
          <w:lang w:val="es-CO"/>
        </w:rPr>
        <w:t>Serán causales de descalificación</w:t>
      </w:r>
    </w:p>
    <w:p w:rsidR="009F7B48" w:rsidRPr="00786A1A" w:rsidRDefault="009F7B48" w:rsidP="009F7B48">
      <w:pPr>
        <w:pStyle w:val="Textoindependiente"/>
        <w:rPr>
          <w:rFonts w:cs="Arial"/>
          <w:bCs/>
          <w:sz w:val="22"/>
          <w:szCs w:val="22"/>
          <w:lang w:val="es-CO"/>
        </w:rPr>
      </w:pPr>
    </w:p>
    <w:p w:rsidR="009F7B48" w:rsidRPr="00786A1A" w:rsidRDefault="009F7B48" w:rsidP="009F7B48">
      <w:pPr>
        <w:pStyle w:val="Textoindependiente3"/>
        <w:numPr>
          <w:ilvl w:val="0"/>
          <w:numId w:val="3"/>
        </w:numPr>
        <w:rPr>
          <w:rFonts w:cs="Arial"/>
          <w:bCs/>
          <w:i w:val="0"/>
          <w:iCs/>
          <w:sz w:val="22"/>
          <w:szCs w:val="22"/>
          <w:lang w:val="es-CO"/>
        </w:rPr>
      </w:pPr>
      <w:r w:rsidRPr="00786A1A">
        <w:rPr>
          <w:rFonts w:cs="Arial"/>
          <w:bCs/>
          <w:i w:val="0"/>
          <w:iCs/>
          <w:sz w:val="22"/>
          <w:szCs w:val="22"/>
          <w:lang w:val="es-CO"/>
        </w:rPr>
        <w:lastRenderedPageBreak/>
        <w:t>No estar inscrito en el Registro Único de Proponentes de EMPOCALDAS S.A. E.S.P.</w:t>
      </w:r>
    </w:p>
    <w:p w:rsidR="009F7B48" w:rsidRPr="00786A1A" w:rsidRDefault="009F7B48" w:rsidP="009F7B48">
      <w:pPr>
        <w:pStyle w:val="Textoindependiente3"/>
        <w:numPr>
          <w:ilvl w:val="0"/>
          <w:numId w:val="3"/>
        </w:numPr>
        <w:rPr>
          <w:rFonts w:cs="Arial"/>
          <w:b/>
          <w:bCs/>
          <w:iCs/>
          <w:sz w:val="22"/>
          <w:szCs w:val="22"/>
          <w:lang w:val="es-CO"/>
        </w:rPr>
      </w:pPr>
      <w:r w:rsidRPr="00786A1A">
        <w:rPr>
          <w:rFonts w:cs="Arial"/>
          <w:bCs/>
          <w:i w:val="0"/>
          <w:iCs/>
          <w:sz w:val="22"/>
          <w:szCs w:val="22"/>
          <w:lang w:val="es-CO"/>
        </w:rPr>
        <w:t xml:space="preserve">No presentar Propuesta económica. </w:t>
      </w:r>
    </w:p>
    <w:p w:rsidR="009F7B48" w:rsidRPr="00786A1A" w:rsidRDefault="009F7B48" w:rsidP="009F7B48">
      <w:pPr>
        <w:pStyle w:val="Textoindependiente3"/>
        <w:numPr>
          <w:ilvl w:val="0"/>
          <w:numId w:val="3"/>
        </w:numPr>
        <w:rPr>
          <w:rFonts w:cs="Arial"/>
          <w:bCs/>
          <w:i w:val="0"/>
          <w:iCs/>
          <w:sz w:val="22"/>
          <w:szCs w:val="22"/>
          <w:lang w:val="es-CO"/>
        </w:rPr>
      </w:pPr>
      <w:r w:rsidRPr="00786A1A">
        <w:rPr>
          <w:rFonts w:cs="Arial"/>
          <w:bCs/>
          <w:i w:val="0"/>
          <w:iCs/>
          <w:sz w:val="22"/>
          <w:szCs w:val="22"/>
          <w:lang w:val="es-CO"/>
        </w:rPr>
        <w:t>Propuesta que no se presente en pesos colombianos.</w:t>
      </w:r>
    </w:p>
    <w:p w:rsidR="009F7B48" w:rsidRPr="00786A1A" w:rsidRDefault="009F7B48" w:rsidP="009F7B48">
      <w:pPr>
        <w:pStyle w:val="Textoindependiente3"/>
        <w:numPr>
          <w:ilvl w:val="0"/>
          <w:numId w:val="3"/>
        </w:numPr>
        <w:rPr>
          <w:rFonts w:cs="Arial"/>
          <w:bCs/>
          <w:i w:val="0"/>
          <w:iCs/>
          <w:sz w:val="22"/>
          <w:szCs w:val="22"/>
          <w:lang w:val="es-CO"/>
        </w:rPr>
      </w:pPr>
      <w:r w:rsidRPr="00786A1A">
        <w:rPr>
          <w:rFonts w:cs="Arial"/>
          <w:bCs/>
          <w:i w:val="0"/>
          <w:iCs/>
          <w:sz w:val="22"/>
          <w:szCs w:val="22"/>
          <w:lang w:val="es-CO"/>
        </w:rPr>
        <w:t>Propuesta que no se presente en idioma Español.</w:t>
      </w:r>
    </w:p>
    <w:p w:rsidR="009F7B48" w:rsidRPr="00786A1A" w:rsidRDefault="009F7B48" w:rsidP="009F7B48">
      <w:pPr>
        <w:pStyle w:val="Textoindependiente3"/>
        <w:numPr>
          <w:ilvl w:val="0"/>
          <w:numId w:val="3"/>
        </w:numPr>
        <w:rPr>
          <w:rFonts w:cs="Arial"/>
          <w:bCs/>
          <w:i w:val="0"/>
          <w:iCs/>
          <w:sz w:val="22"/>
          <w:szCs w:val="22"/>
          <w:lang w:val="es-CO"/>
        </w:rPr>
      </w:pPr>
      <w:r w:rsidRPr="00786A1A">
        <w:rPr>
          <w:rFonts w:cs="Arial"/>
          <w:bCs/>
          <w:i w:val="0"/>
          <w:iCs/>
          <w:sz w:val="22"/>
          <w:szCs w:val="22"/>
          <w:lang w:val="es-CO"/>
        </w:rPr>
        <w:t>Si solicitada una aclaración, el Proponente no da respuesta dentro del plazo previsto.</w:t>
      </w:r>
    </w:p>
    <w:p w:rsidR="009F7B48" w:rsidRPr="00786A1A" w:rsidRDefault="009F7B48" w:rsidP="009F7B48">
      <w:pPr>
        <w:jc w:val="both"/>
        <w:rPr>
          <w:rFonts w:ascii="Arial" w:hAnsi="Arial" w:cs="Arial"/>
          <w:bCs/>
          <w:iCs/>
          <w:sz w:val="22"/>
          <w:szCs w:val="22"/>
          <w:lang w:val="es-CO"/>
        </w:rPr>
      </w:pPr>
      <w:r w:rsidRPr="00786A1A">
        <w:rPr>
          <w:rFonts w:ascii="Arial" w:hAnsi="Arial" w:cs="Arial"/>
          <w:bCs/>
          <w:i/>
          <w:iCs/>
          <w:sz w:val="22"/>
          <w:szCs w:val="22"/>
          <w:lang w:val="es-CO"/>
        </w:rPr>
        <w:t xml:space="preserve">-     </w:t>
      </w:r>
      <w:r w:rsidRPr="00786A1A">
        <w:rPr>
          <w:rFonts w:ascii="Arial" w:hAnsi="Arial" w:cs="Arial"/>
          <w:bCs/>
          <w:iCs/>
          <w:sz w:val="22"/>
          <w:szCs w:val="22"/>
          <w:lang w:val="es-CO"/>
        </w:rPr>
        <w:t>No cumplir con los requisitos de los Pliegos de Condiciones.</w:t>
      </w:r>
    </w:p>
    <w:p w:rsidR="009F7B48" w:rsidRPr="00786A1A" w:rsidRDefault="009F7B48" w:rsidP="009F7B48">
      <w:pPr>
        <w:jc w:val="both"/>
        <w:rPr>
          <w:rFonts w:ascii="Arial" w:hAnsi="Arial" w:cs="Arial"/>
          <w:bCs/>
          <w:iCs/>
          <w:sz w:val="22"/>
          <w:szCs w:val="22"/>
          <w:lang w:val="es-CO"/>
        </w:rPr>
      </w:pPr>
      <w:r w:rsidRPr="00786A1A">
        <w:rPr>
          <w:rFonts w:ascii="Arial" w:hAnsi="Arial" w:cs="Arial"/>
          <w:bCs/>
          <w:iCs/>
          <w:sz w:val="22"/>
          <w:szCs w:val="22"/>
          <w:lang w:val="es-CO"/>
        </w:rPr>
        <w:t>-     Propuesta que supere el presupuesto oficial.</w:t>
      </w:r>
    </w:p>
    <w:p w:rsidR="009F7B48" w:rsidRPr="00786A1A" w:rsidRDefault="009F7B48" w:rsidP="009F7B48">
      <w:pPr>
        <w:jc w:val="both"/>
        <w:rPr>
          <w:rFonts w:ascii="Arial" w:hAnsi="Arial" w:cs="Arial"/>
          <w:b/>
          <w:sz w:val="22"/>
          <w:szCs w:val="22"/>
        </w:rPr>
      </w:pPr>
      <w:r w:rsidRPr="00786A1A">
        <w:rPr>
          <w:rFonts w:ascii="Arial" w:hAnsi="Arial" w:cs="Arial"/>
          <w:bCs/>
          <w:iCs/>
          <w:sz w:val="22"/>
          <w:szCs w:val="22"/>
          <w:lang w:val="es-CO"/>
        </w:rPr>
        <w:t>-  Si al revisar la propuesta económica alguna de las casillas correspondiente a la descripción de los ítems, unidad, ó cantidad, presenta errores respecto al formulario de precios  oficial, o presenta errores aritméticos será motivo suficiente para descartarla</w:t>
      </w:r>
    </w:p>
    <w:p w:rsidR="009F7B48" w:rsidRPr="00786A1A" w:rsidRDefault="009F7B48" w:rsidP="009F7B48">
      <w:pPr>
        <w:jc w:val="both"/>
        <w:rPr>
          <w:rFonts w:ascii="Arial" w:hAnsi="Arial" w:cs="Arial"/>
          <w:b/>
          <w:sz w:val="22"/>
          <w:szCs w:val="22"/>
        </w:rPr>
      </w:pPr>
    </w:p>
    <w:p w:rsidR="009F7B48" w:rsidRPr="00786A1A" w:rsidRDefault="009F7B48" w:rsidP="009F7B48">
      <w:pPr>
        <w:jc w:val="both"/>
        <w:rPr>
          <w:rFonts w:ascii="Arial" w:hAnsi="Arial" w:cs="Arial"/>
          <w:b/>
          <w:sz w:val="22"/>
          <w:szCs w:val="22"/>
        </w:rPr>
      </w:pPr>
      <w:r w:rsidRPr="00786A1A">
        <w:rPr>
          <w:rFonts w:ascii="Arial" w:hAnsi="Arial" w:cs="Arial"/>
          <w:b/>
          <w:sz w:val="22"/>
          <w:szCs w:val="22"/>
        </w:rPr>
        <w:t>2.2.5 SELECCIÓN.</w:t>
      </w:r>
    </w:p>
    <w:p w:rsidR="009F7B48" w:rsidRPr="00786A1A" w:rsidRDefault="009F7B48" w:rsidP="009F7B48">
      <w:pPr>
        <w:pStyle w:val="Textopredeterminado"/>
        <w:jc w:val="both"/>
        <w:rPr>
          <w:rFonts w:ascii="Arial" w:hAnsi="Arial" w:cs="Arial"/>
          <w:color w:val="auto"/>
          <w:sz w:val="22"/>
          <w:szCs w:val="22"/>
        </w:rPr>
      </w:pPr>
    </w:p>
    <w:p w:rsidR="009F7B48" w:rsidRPr="00786A1A" w:rsidRDefault="009F7B48" w:rsidP="009F7B48">
      <w:pPr>
        <w:pStyle w:val="Textopredeterminado"/>
        <w:jc w:val="both"/>
        <w:rPr>
          <w:rFonts w:ascii="Arial" w:hAnsi="Arial" w:cs="Arial"/>
          <w:color w:val="auto"/>
          <w:sz w:val="22"/>
          <w:szCs w:val="22"/>
        </w:rPr>
      </w:pPr>
      <w:r w:rsidRPr="00786A1A">
        <w:rPr>
          <w:rFonts w:ascii="Arial" w:hAnsi="Arial" w:cs="Arial"/>
          <w:color w:val="auto"/>
          <w:sz w:val="22"/>
          <w:szCs w:val="22"/>
        </w:rPr>
        <w:t xml:space="preserve">Se adjudicará la citada invitación a la propuesta que obtenga mayor puntaje. </w:t>
      </w:r>
    </w:p>
    <w:p w:rsidR="009F7B48" w:rsidRPr="00786A1A" w:rsidRDefault="009F7B48" w:rsidP="009F7B48">
      <w:pPr>
        <w:jc w:val="both"/>
        <w:rPr>
          <w:rFonts w:ascii="Arial" w:hAnsi="Arial" w:cs="Arial"/>
          <w:b/>
          <w:sz w:val="22"/>
          <w:szCs w:val="22"/>
          <w:lang w:val="es-CO"/>
        </w:rPr>
      </w:pPr>
    </w:p>
    <w:p w:rsidR="009F7B48" w:rsidRPr="00786A1A" w:rsidRDefault="009F7B48" w:rsidP="009F7B48">
      <w:pPr>
        <w:pStyle w:val="Textoindependiente21"/>
        <w:rPr>
          <w:rFonts w:cs="Arial"/>
          <w:sz w:val="22"/>
          <w:szCs w:val="22"/>
        </w:rPr>
      </w:pPr>
      <w:r w:rsidRPr="00786A1A">
        <w:rPr>
          <w:rFonts w:cs="Arial"/>
          <w:sz w:val="22"/>
          <w:szCs w:val="22"/>
          <w:lang w:val="es-CO"/>
        </w:rPr>
        <w:t>2.2.6 RESULTADOS DE LA EVALUACION:</w:t>
      </w:r>
      <w:r w:rsidRPr="00786A1A">
        <w:rPr>
          <w:rFonts w:cs="Arial"/>
          <w:sz w:val="22"/>
          <w:szCs w:val="22"/>
        </w:rPr>
        <w:t xml:space="preserve"> </w:t>
      </w:r>
    </w:p>
    <w:p w:rsidR="009F7B48" w:rsidRPr="00786A1A" w:rsidRDefault="009F7B48" w:rsidP="009F7B48">
      <w:pPr>
        <w:pStyle w:val="Textoindependiente21"/>
        <w:rPr>
          <w:rFonts w:cs="Arial"/>
          <w:sz w:val="22"/>
          <w:szCs w:val="22"/>
        </w:rPr>
      </w:pPr>
    </w:p>
    <w:p w:rsidR="009F7B48" w:rsidRPr="00786A1A" w:rsidRDefault="009F7B48" w:rsidP="009F7B48">
      <w:pPr>
        <w:pStyle w:val="Textoindependiente21"/>
        <w:rPr>
          <w:rFonts w:cs="Arial"/>
          <w:b w:val="0"/>
          <w:sz w:val="22"/>
          <w:szCs w:val="22"/>
        </w:rPr>
      </w:pPr>
      <w:r w:rsidRPr="00786A1A">
        <w:rPr>
          <w:rFonts w:cs="Arial"/>
          <w:b w:val="0"/>
          <w:sz w:val="22"/>
          <w:szCs w:val="22"/>
        </w:rPr>
        <w:t>El resultado de la evaluación se dará a conocer el día fijado en el cronograma.</w:t>
      </w:r>
    </w:p>
    <w:p w:rsidR="009F7B48" w:rsidRPr="00786A1A" w:rsidRDefault="009F7B48" w:rsidP="009F7B48">
      <w:pPr>
        <w:pStyle w:val="Textoindependiente21"/>
        <w:rPr>
          <w:rFonts w:cs="Arial"/>
          <w:b w:val="0"/>
          <w:sz w:val="22"/>
          <w:szCs w:val="22"/>
        </w:rPr>
      </w:pPr>
    </w:p>
    <w:p w:rsidR="009F7B48" w:rsidRPr="00786A1A" w:rsidRDefault="009F7B48" w:rsidP="009F7B48">
      <w:pPr>
        <w:jc w:val="both"/>
        <w:rPr>
          <w:rFonts w:ascii="Arial" w:hAnsi="Arial" w:cs="Arial"/>
          <w:b/>
          <w:sz w:val="22"/>
          <w:szCs w:val="22"/>
        </w:rPr>
      </w:pPr>
      <w:r w:rsidRPr="00786A1A">
        <w:rPr>
          <w:rFonts w:ascii="Arial" w:hAnsi="Arial" w:cs="Arial"/>
          <w:b/>
          <w:sz w:val="22"/>
          <w:szCs w:val="22"/>
        </w:rPr>
        <w:t>2.2.7 OBSERVACIONES AL INFORME DE EVALUACIÓN DE LAS PROPUESTAS</w:t>
      </w:r>
    </w:p>
    <w:p w:rsidR="009F7B48" w:rsidRPr="00786A1A" w:rsidRDefault="009F7B48" w:rsidP="009F7B48">
      <w:pPr>
        <w:pStyle w:val="JUSTIFICADO"/>
        <w:widowControl/>
        <w:rPr>
          <w:rFonts w:ascii="Arial" w:hAnsi="Arial" w:cs="Arial"/>
          <w:sz w:val="22"/>
          <w:szCs w:val="22"/>
        </w:rPr>
      </w:pPr>
    </w:p>
    <w:p w:rsidR="009F7B48" w:rsidRPr="00786A1A" w:rsidRDefault="009F7B48" w:rsidP="009F7B48">
      <w:pPr>
        <w:pStyle w:val="JUSTIFICADO"/>
        <w:rPr>
          <w:rFonts w:ascii="Arial" w:hAnsi="Arial" w:cs="Arial"/>
          <w:sz w:val="22"/>
          <w:szCs w:val="22"/>
        </w:rPr>
      </w:pPr>
      <w:r w:rsidRPr="00786A1A">
        <w:rPr>
          <w:rFonts w:ascii="Arial" w:hAnsi="Arial" w:cs="Arial"/>
          <w:sz w:val="22"/>
          <w:szCs w:val="22"/>
        </w:rPr>
        <w:t xml:space="preserve">Los participantes podrán presentar sus observaciones, de acuerdo con el cronograma estipulado en los pliegos de condiciones, las cuales deberán ser debidamente sustentadas y presentadas por escrito, </w:t>
      </w:r>
      <w:r w:rsidRPr="00786A1A">
        <w:rPr>
          <w:rFonts w:ascii="Arial" w:hAnsi="Arial" w:cs="Arial"/>
          <w:b/>
          <w:sz w:val="22"/>
          <w:szCs w:val="22"/>
        </w:rPr>
        <w:t>EN FÍSICO</w:t>
      </w:r>
      <w:r w:rsidRPr="00786A1A">
        <w:rPr>
          <w:rFonts w:ascii="Arial" w:hAnsi="Arial" w:cs="Arial"/>
          <w:sz w:val="22"/>
          <w:szCs w:val="22"/>
        </w:rPr>
        <w:t xml:space="preserve"> en la Secretaría General de EMPOCALDAS S.A. E.S.P., o en </w:t>
      </w:r>
      <w:r w:rsidRPr="00786A1A">
        <w:rPr>
          <w:rFonts w:ascii="Arial" w:hAnsi="Arial" w:cs="Arial"/>
          <w:b/>
          <w:sz w:val="22"/>
          <w:szCs w:val="22"/>
        </w:rPr>
        <w:t xml:space="preserve">MEDIO MAGNÉTICO al correo electrónico </w:t>
      </w:r>
      <w:hyperlink r:id="rId20" w:history="1">
        <w:r w:rsidRPr="00786A1A">
          <w:rPr>
            <w:rStyle w:val="Hipervnculo"/>
            <w:rFonts w:ascii="Arial" w:hAnsi="Arial" w:cs="Arial"/>
            <w:b/>
            <w:color w:val="auto"/>
            <w:sz w:val="22"/>
            <w:szCs w:val="22"/>
          </w:rPr>
          <w:t>observaciones@empocaldas.com.co</w:t>
        </w:r>
      </w:hyperlink>
      <w:r w:rsidR="00977563" w:rsidRPr="00786A1A">
        <w:rPr>
          <w:rFonts w:ascii="Arial" w:hAnsi="Arial" w:cs="Arial"/>
          <w:sz w:val="22"/>
          <w:szCs w:val="22"/>
        </w:rPr>
        <w:t xml:space="preserve"> </w:t>
      </w:r>
      <w:r w:rsidRPr="00786A1A">
        <w:rPr>
          <w:rFonts w:ascii="Arial" w:hAnsi="Arial" w:cs="Arial"/>
          <w:sz w:val="22"/>
          <w:szCs w:val="22"/>
        </w:rPr>
        <w:t xml:space="preserve">Vencido este término sin que se hayan presentado observaciones se levantará Acta de Adjudicación. </w:t>
      </w:r>
    </w:p>
    <w:p w:rsidR="009F7B48" w:rsidRPr="00786A1A" w:rsidRDefault="009F7B48" w:rsidP="009F7B48">
      <w:pPr>
        <w:pStyle w:val="JUSTIFICADO"/>
        <w:rPr>
          <w:rFonts w:ascii="Arial" w:hAnsi="Arial" w:cs="Arial"/>
          <w:sz w:val="22"/>
          <w:szCs w:val="22"/>
        </w:rPr>
      </w:pPr>
    </w:p>
    <w:p w:rsidR="009F7B48" w:rsidRPr="00786A1A" w:rsidRDefault="009F7B48" w:rsidP="009F7B48">
      <w:pPr>
        <w:pStyle w:val="JUSTIFICADO"/>
        <w:rPr>
          <w:rFonts w:ascii="Arial" w:hAnsi="Arial" w:cs="Arial"/>
          <w:b/>
          <w:sz w:val="22"/>
          <w:szCs w:val="22"/>
        </w:rPr>
      </w:pPr>
      <w:r w:rsidRPr="00786A1A">
        <w:rPr>
          <w:rFonts w:ascii="Arial" w:hAnsi="Arial" w:cs="Arial"/>
          <w:b/>
          <w:sz w:val="22"/>
          <w:szCs w:val="22"/>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9F7B48" w:rsidRPr="00786A1A" w:rsidRDefault="009F7B48" w:rsidP="009F7B48">
      <w:pPr>
        <w:pStyle w:val="JUSTIFICADO"/>
        <w:widowControl/>
        <w:rPr>
          <w:rFonts w:ascii="Arial" w:hAnsi="Arial" w:cs="Arial"/>
          <w:sz w:val="22"/>
          <w:szCs w:val="22"/>
        </w:rPr>
      </w:pPr>
    </w:p>
    <w:p w:rsidR="009F7B48" w:rsidRPr="00786A1A" w:rsidRDefault="009F7B48" w:rsidP="009F7B48">
      <w:pPr>
        <w:pStyle w:val="JUSTIFICADO"/>
        <w:widowControl/>
        <w:rPr>
          <w:rFonts w:ascii="Arial" w:hAnsi="Arial" w:cs="Arial"/>
          <w:b/>
          <w:sz w:val="22"/>
          <w:szCs w:val="22"/>
        </w:rPr>
      </w:pPr>
      <w:r w:rsidRPr="00786A1A">
        <w:rPr>
          <w:rFonts w:ascii="Arial" w:hAnsi="Arial" w:cs="Arial"/>
          <w:b/>
          <w:sz w:val="22"/>
          <w:szCs w:val="22"/>
        </w:rPr>
        <w:t>2.2.8.  ADJUDICACION:</w:t>
      </w:r>
    </w:p>
    <w:p w:rsidR="009F7B48" w:rsidRPr="00786A1A" w:rsidRDefault="009F7B48" w:rsidP="009F7B48">
      <w:pPr>
        <w:pStyle w:val="JUSTIFICADO"/>
        <w:widowControl/>
        <w:rPr>
          <w:rFonts w:ascii="Arial" w:hAnsi="Arial" w:cs="Arial"/>
          <w:sz w:val="22"/>
          <w:szCs w:val="22"/>
        </w:rPr>
      </w:pPr>
    </w:p>
    <w:p w:rsidR="009F7B48" w:rsidRPr="00786A1A" w:rsidRDefault="009F7B48" w:rsidP="009F7B48">
      <w:pPr>
        <w:pStyle w:val="Textoindependiente"/>
        <w:rPr>
          <w:rFonts w:cs="Arial"/>
          <w:bCs/>
          <w:sz w:val="22"/>
          <w:szCs w:val="22"/>
        </w:rPr>
      </w:pPr>
      <w:r w:rsidRPr="00786A1A">
        <w:rPr>
          <w:rFonts w:cs="Arial"/>
          <w:bCs/>
          <w:sz w:val="22"/>
          <w:szCs w:val="22"/>
          <w:lang w:val="es-CO"/>
        </w:rPr>
        <w:t>EMPOCALDAS S.A. E.S.P., adjudicará la invitación pública al proponente que haya obtenido mayor puntaje</w:t>
      </w:r>
      <w:r w:rsidRPr="00786A1A">
        <w:rPr>
          <w:rFonts w:cs="Arial"/>
          <w:bCs/>
          <w:sz w:val="22"/>
          <w:szCs w:val="22"/>
        </w:rPr>
        <w:t xml:space="preserve">, siempre y cuando no se haya conocido que existe impedimento legal alguno para la futura celebración del contrato. </w:t>
      </w:r>
    </w:p>
    <w:p w:rsidR="009F7B48" w:rsidRPr="00786A1A" w:rsidRDefault="009F7B48" w:rsidP="009F7B48">
      <w:pPr>
        <w:pStyle w:val="Textoindependiente"/>
        <w:rPr>
          <w:rFonts w:cs="Arial"/>
          <w:bCs/>
          <w:sz w:val="22"/>
          <w:szCs w:val="22"/>
        </w:rPr>
      </w:pPr>
    </w:p>
    <w:p w:rsidR="009F7B48" w:rsidRPr="00786A1A" w:rsidRDefault="009F7B48" w:rsidP="009F7B48">
      <w:pPr>
        <w:pStyle w:val="Textoindependiente"/>
        <w:rPr>
          <w:rFonts w:cs="Arial"/>
          <w:bCs/>
          <w:sz w:val="22"/>
          <w:szCs w:val="22"/>
        </w:rPr>
      </w:pPr>
      <w:r w:rsidRPr="00786A1A">
        <w:rPr>
          <w:rFonts w:cs="Arial"/>
          <w:bCs/>
          <w:sz w:val="22"/>
          <w:szCs w:val="22"/>
        </w:rPr>
        <w:t>Si existiere impedimento respecto del primer puesto, EMPOCALDAS S.A. E.S.P. podrá adjudicar a quien ocupe el segundo puesto, siempre y cuando estas sean favorables para EMPOCALDAS S.A. E.S.P.; todo lo anterior mediante acto administrativo motivado.</w:t>
      </w:r>
    </w:p>
    <w:p w:rsidR="009F7B48" w:rsidRPr="00786A1A" w:rsidRDefault="009F7B48" w:rsidP="009F7B48">
      <w:pPr>
        <w:pStyle w:val="Textoindependiente"/>
        <w:rPr>
          <w:rFonts w:cs="Arial"/>
          <w:bCs/>
          <w:sz w:val="22"/>
          <w:szCs w:val="22"/>
        </w:rPr>
      </w:pPr>
    </w:p>
    <w:p w:rsidR="009F7B48" w:rsidRPr="00786A1A" w:rsidRDefault="009F7B48" w:rsidP="009F7B48">
      <w:pPr>
        <w:pStyle w:val="Textoindependiente"/>
        <w:rPr>
          <w:rFonts w:cs="Arial"/>
          <w:bCs/>
          <w:sz w:val="22"/>
          <w:szCs w:val="22"/>
        </w:rPr>
      </w:pPr>
      <w:r w:rsidRPr="00786A1A">
        <w:rPr>
          <w:rFonts w:cs="Arial"/>
          <w:bCs/>
          <w:sz w:val="22"/>
          <w:szCs w:val="22"/>
        </w:rPr>
        <w:t xml:space="preserve">Una vez resueltas las observaciones al informe de evaluación, la adjudicación se hará mediante resolución motivada, en la fecha y hora señaladas en el cronograma. </w:t>
      </w:r>
    </w:p>
    <w:p w:rsidR="009F7B48" w:rsidRPr="00786A1A" w:rsidRDefault="009F7B48" w:rsidP="009F7B48">
      <w:pPr>
        <w:pStyle w:val="Textoindependiente"/>
        <w:rPr>
          <w:rFonts w:cs="Arial"/>
          <w:sz w:val="22"/>
          <w:szCs w:val="22"/>
        </w:rPr>
      </w:pPr>
    </w:p>
    <w:p w:rsidR="009F7B48" w:rsidRPr="00786A1A" w:rsidRDefault="009F7B48" w:rsidP="009F7B48">
      <w:pPr>
        <w:pStyle w:val="Textoindependiente21"/>
        <w:rPr>
          <w:rFonts w:cs="Arial"/>
          <w:bCs/>
          <w:sz w:val="22"/>
          <w:szCs w:val="22"/>
          <w:lang w:val="es-ES_tradnl"/>
        </w:rPr>
      </w:pPr>
      <w:r w:rsidRPr="00786A1A">
        <w:rPr>
          <w:rFonts w:cs="Arial"/>
          <w:bCs/>
          <w:sz w:val="22"/>
          <w:szCs w:val="22"/>
          <w:lang w:val="es-ES_tradnl"/>
        </w:rPr>
        <w:t xml:space="preserve">2.2.9.  COMUNICACIÓN DE ADJUDICACION </w:t>
      </w:r>
    </w:p>
    <w:p w:rsidR="009F7B48" w:rsidRPr="00786A1A" w:rsidRDefault="009F7B48" w:rsidP="009F7B48">
      <w:pPr>
        <w:pStyle w:val="Textoindependiente21"/>
        <w:rPr>
          <w:rFonts w:cs="Arial"/>
          <w:b w:val="0"/>
          <w:bCs/>
          <w:sz w:val="22"/>
          <w:szCs w:val="22"/>
        </w:rPr>
      </w:pPr>
    </w:p>
    <w:p w:rsidR="009F7B48" w:rsidRPr="00786A1A" w:rsidRDefault="009F7B48" w:rsidP="009F7B48">
      <w:pPr>
        <w:pStyle w:val="Textoindependiente21"/>
        <w:rPr>
          <w:rFonts w:cs="Arial"/>
          <w:b w:val="0"/>
          <w:bCs/>
          <w:sz w:val="22"/>
          <w:szCs w:val="22"/>
        </w:rPr>
      </w:pPr>
      <w:r w:rsidRPr="00786A1A">
        <w:rPr>
          <w:rFonts w:cs="Arial"/>
          <w:b w:val="0"/>
          <w:bCs/>
          <w:sz w:val="22"/>
          <w:szCs w:val="22"/>
        </w:rPr>
        <w:t xml:space="preserve">EMPOCALDAS S.A. E.S.P. notificará al oferente favorecido la adjudicación del contrato y la misma será obligatoria para dicho oferente. </w:t>
      </w:r>
    </w:p>
    <w:p w:rsidR="009F7B48" w:rsidRPr="00786A1A" w:rsidRDefault="009F7B48" w:rsidP="009F7B48">
      <w:pPr>
        <w:jc w:val="both"/>
        <w:rPr>
          <w:rFonts w:ascii="Arial" w:hAnsi="Arial" w:cs="Arial"/>
          <w:b/>
          <w:bCs/>
          <w:sz w:val="22"/>
          <w:szCs w:val="22"/>
        </w:rPr>
      </w:pPr>
    </w:p>
    <w:p w:rsidR="009F7B48" w:rsidRPr="00786A1A" w:rsidRDefault="009F7B48" w:rsidP="009F7B48">
      <w:pPr>
        <w:jc w:val="both"/>
        <w:rPr>
          <w:rFonts w:ascii="Arial" w:hAnsi="Arial" w:cs="Arial"/>
          <w:b/>
          <w:sz w:val="22"/>
          <w:szCs w:val="22"/>
          <w:lang w:val="es-ES"/>
        </w:rPr>
      </w:pPr>
    </w:p>
    <w:p w:rsidR="009F7B48" w:rsidRPr="00786A1A" w:rsidRDefault="009F7B48" w:rsidP="009F7B48">
      <w:pPr>
        <w:jc w:val="center"/>
        <w:rPr>
          <w:rFonts w:ascii="Arial" w:hAnsi="Arial" w:cs="Arial"/>
          <w:b/>
          <w:sz w:val="22"/>
          <w:szCs w:val="22"/>
        </w:rPr>
      </w:pPr>
      <w:r w:rsidRPr="00786A1A">
        <w:rPr>
          <w:rFonts w:ascii="Arial" w:hAnsi="Arial" w:cs="Arial"/>
          <w:b/>
          <w:sz w:val="22"/>
          <w:szCs w:val="22"/>
        </w:rPr>
        <w:t>CAPITULO III</w:t>
      </w:r>
    </w:p>
    <w:p w:rsidR="009F7B48" w:rsidRPr="00786A1A" w:rsidRDefault="009F7B48" w:rsidP="009F7B48">
      <w:pPr>
        <w:jc w:val="center"/>
        <w:rPr>
          <w:rFonts w:ascii="Arial" w:hAnsi="Arial" w:cs="Arial"/>
          <w:b/>
          <w:sz w:val="22"/>
          <w:szCs w:val="22"/>
        </w:rPr>
      </w:pPr>
    </w:p>
    <w:p w:rsidR="009F7B48" w:rsidRPr="00786A1A" w:rsidRDefault="009F7B48" w:rsidP="009F7B48">
      <w:pPr>
        <w:jc w:val="center"/>
        <w:rPr>
          <w:rFonts w:ascii="Arial" w:hAnsi="Arial" w:cs="Arial"/>
          <w:b/>
          <w:sz w:val="22"/>
          <w:szCs w:val="22"/>
        </w:rPr>
      </w:pPr>
      <w:r w:rsidRPr="00786A1A">
        <w:rPr>
          <w:rFonts w:ascii="Arial" w:hAnsi="Arial" w:cs="Arial"/>
          <w:b/>
          <w:sz w:val="22"/>
          <w:szCs w:val="22"/>
        </w:rPr>
        <w:t>DECLARATORIA DE DESIERTA</w:t>
      </w:r>
    </w:p>
    <w:p w:rsidR="009F7B48" w:rsidRPr="00786A1A" w:rsidRDefault="009F7B48" w:rsidP="009F7B48">
      <w:pPr>
        <w:pStyle w:val="Textoindependiente21"/>
        <w:rPr>
          <w:rFonts w:cs="Arial"/>
          <w:sz w:val="22"/>
          <w:szCs w:val="22"/>
          <w:lang w:val="es-ES_tradnl"/>
        </w:rPr>
      </w:pPr>
    </w:p>
    <w:p w:rsidR="009F7B48" w:rsidRPr="00786A1A" w:rsidRDefault="009F7B48" w:rsidP="009F7B48">
      <w:pPr>
        <w:pStyle w:val="Textoindependiente21"/>
        <w:rPr>
          <w:rFonts w:cs="Arial"/>
          <w:bCs/>
          <w:sz w:val="22"/>
          <w:szCs w:val="22"/>
          <w:lang w:val="es-ES_tradnl"/>
        </w:rPr>
      </w:pPr>
      <w:r w:rsidRPr="00786A1A">
        <w:rPr>
          <w:rFonts w:cs="Arial"/>
          <w:sz w:val="22"/>
          <w:szCs w:val="22"/>
          <w:lang w:val="es-ES_tradnl"/>
        </w:rPr>
        <w:t xml:space="preserve">3.1.  </w:t>
      </w:r>
      <w:r w:rsidRPr="00786A1A">
        <w:rPr>
          <w:rFonts w:cs="Arial"/>
          <w:bCs/>
          <w:sz w:val="22"/>
          <w:szCs w:val="22"/>
          <w:lang w:val="es-ES_tradnl"/>
        </w:rPr>
        <w:t>DECLARATORIA DE DESIERTA DE LA INVITACION PUBLICA</w:t>
      </w:r>
    </w:p>
    <w:p w:rsidR="009F7B48" w:rsidRPr="00786A1A" w:rsidRDefault="009F7B48" w:rsidP="009F7B48">
      <w:pPr>
        <w:pStyle w:val="Textoindependiente21"/>
        <w:rPr>
          <w:rFonts w:cs="Arial"/>
          <w:bCs/>
          <w:sz w:val="22"/>
          <w:szCs w:val="22"/>
          <w:lang w:val="es-ES_tradnl"/>
        </w:rPr>
      </w:pPr>
    </w:p>
    <w:p w:rsidR="009F7B48" w:rsidRPr="00786A1A" w:rsidRDefault="009F7B48" w:rsidP="009F7B48">
      <w:pPr>
        <w:ind w:right="6"/>
        <w:jc w:val="both"/>
        <w:rPr>
          <w:rFonts w:ascii="Arial" w:hAnsi="Arial" w:cs="Arial"/>
          <w:sz w:val="22"/>
          <w:szCs w:val="22"/>
        </w:rPr>
      </w:pPr>
      <w:r w:rsidRPr="00786A1A">
        <w:rPr>
          <w:rFonts w:ascii="Arial" w:hAnsi="Arial" w:cs="Arial"/>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9F7B48" w:rsidRPr="00786A1A" w:rsidRDefault="009F7B48" w:rsidP="009F7B48">
      <w:pPr>
        <w:ind w:right="6"/>
        <w:jc w:val="both"/>
        <w:rPr>
          <w:rFonts w:ascii="Arial" w:hAnsi="Arial" w:cs="Arial"/>
          <w:sz w:val="22"/>
          <w:szCs w:val="22"/>
        </w:rPr>
      </w:pPr>
    </w:p>
    <w:p w:rsidR="009F7B48" w:rsidRPr="00786A1A" w:rsidRDefault="009F7B48" w:rsidP="009F7B48">
      <w:pPr>
        <w:numPr>
          <w:ilvl w:val="0"/>
          <w:numId w:val="2"/>
        </w:numPr>
        <w:jc w:val="both"/>
        <w:rPr>
          <w:rFonts w:ascii="Arial" w:hAnsi="Arial" w:cs="Arial"/>
          <w:sz w:val="22"/>
          <w:szCs w:val="22"/>
        </w:rPr>
      </w:pPr>
      <w:r w:rsidRPr="00786A1A">
        <w:rPr>
          <w:rFonts w:ascii="Arial" w:hAnsi="Arial" w:cs="Arial"/>
          <w:sz w:val="22"/>
          <w:szCs w:val="22"/>
        </w:rPr>
        <w:t>Que en la fecha y hora de cierre de Invitación pública y de Apertura de las propuestas, no se presente ninguna propuesta.</w:t>
      </w:r>
    </w:p>
    <w:p w:rsidR="009F7B48" w:rsidRPr="00786A1A" w:rsidRDefault="009F7B48" w:rsidP="009F7B48">
      <w:pPr>
        <w:ind w:left="360"/>
        <w:jc w:val="both"/>
        <w:rPr>
          <w:rFonts w:ascii="Arial" w:hAnsi="Arial" w:cs="Arial"/>
          <w:sz w:val="22"/>
          <w:szCs w:val="22"/>
        </w:rPr>
      </w:pPr>
    </w:p>
    <w:p w:rsidR="009F7B48" w:rsidRPr="00786A1A" w:rsidRDefault="009F7B48" w:rsidP="009F7B48">
      <w:pPr>
        <w:numPr>
          <w:ilvl w:val="0"/>
          <w:numId w:val="2"/>
        </w:numPr>
        <w:jc w:val="both"/>
        <w:rPr>
          <w:rFonts w:ascii="Arial" w:hAnsi="Arial" w:cs="Arial"/>
          <w:sz w:val="22"/>
          <w:szCs w:val="22"/>
        </w:rPr>
      </w:pPr>
      <w:r w:rsidRPr="00786A1A">
        <w:rPr>
          <w:rFonts w:ascii="Arial" w:hAnsi="Arial" w:cs="Arial"/>
          <w:sz w:val="22"/>
          <w:szCs w:val="22"/>
        </w:rPr>
        <w:t>Cuando se evidencie que algún o algunos sobres han sido abiertos o violentados antes de la fecha y hora señaladas para el cierre.</w:t>
      </w:r>
    </w:p>
    <w:p w:rsidR="009F7B48" w:rsidRPr="00786A1A" w:rsidRDefault="009F7B48" w:rsidP="009F7B48">
      <w:pPr>
        <w:ind w:left="360"/>
        <w:jc w:val="both"/>
        <w:rPr>
          <w:rFonts w:ascii="Arial" w:hAnsi="Arial" w:cs="Arial"/>
          <w:sz w:val="22"/>
          <w:szCs w:val="22"/>
        </w:rPr>
      </w:pPr>
    </w:p>
    <w:p w:rsidR="009F7B48" w:rsidRPr="00786A1A" w:rsidRDefault="009F7B48" w:rsidP="009F7B48">
      <w:pPr>
        <w:numPr>
          <w:ilvl w:val="0"/>
          <w:numId w:val="2"/>
        </w:numPr>
        <w:jc w:val="both"/>
        <w:rPr>
          <w:rFonts w:ascii="Arial" w:hAnsi="Arial" w:cs="Arial"/>
          <w:sz w:val="22"/>
          <w:szCs w:val="22"/>
        </w:rPr>
      </w:pPr>
      <w:r w:rsidRPr="00786A1A">
        <w:rPr>
          <w:rFonts w:ascii="Arial" w:hAnsi="Arial" w:cs="Arial"/>
          <w:sz w:val="22"/>
          <w:szCs w:val="22"/>
        </w:rPr>
        <w:t>Que una vez evaluados las propuestas de los  participantes, ninguno cumpla con los requisitos de los pliegos de condiciones.</w:t>
      </w:r>
    </w:p>
    <w:p w:rsidR="009F7B48" w:rsidRPr="00786A1A" w:rsidRDefault="009F7B48" w:rsidP="009F7B48">
      <w:pPr>
        <w:jc w:val="both"/>
        <w:rPr>
          <w:rFonts w:ascii="Arial" w:hAnsi="Arial" w:cs="Arial"/>
          <w:sz w:val="22"/>
          <w:szCs w:val="22"/>
        </w:rPr>
      </w:pPr>
    </w:p>
    <w:p w:rsidR="009F7B48" w:rsidRPr="00786A1A" w:rsidRDefault="009F7B48" w:rsidP="009F7B48">
      <w:pPr>
        <w:numPr>
          <w:ilvl w:val="0"/>
          <w:numId w:val="2"/>
        </w:numPr>
        <w:jc w:val="both"/>
        <w:rPr>
          <w:rFonts w:ascii="Arial" w:hAnsi="Arial" w:cs="Arial"/>
          <w:sz w:val="22"/>
          <w:szCs w:val="22"/>
        </w:rPr>
      </w:pPr>
      <w:r w:rsidRPr="00786A1A">
        <w:rPr>
          <w:rFonts w:ascii="Arial" w:hAnsi="Arial" w:cs="Arial"/>
          <w:sz w:val="22"/>
          <w:szCs w:val="22"/>
        </w:rPr>
        <w:t xml:space="preserve">Que el valor de las propuestas presentadas supere el presupuesto oficial.  </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En caso de declarar desierta la invitación pública EMPOCALDAS S.A. E.S.P., queda en libertad de negociar directamente con cualquiera de las personas oferentes.</w:t>
      </w:r>
    </w:p>
    <w:p w:rsidR="009F7B48" w:rsidRPr="00786A1A" w:rsidRDefault="009F7B48" w:rsidP="009F7B48">
      <w:pPr>
        <w:pStyle w:val="Textoindependiente21"/>
        <w:rPr>
          <w:rFonts w:cs="Arial"/>
          <w:bCs/>
          <w:sz w:val="22"/>
          <w:szCs w:val="22"/>
          <w:lang w:val="es-ES_tradnl"/>
        </w:rPr>
      </w:pPr>
    </w:p>
    <w:p w:rsidR="009F7B48" w:rsidRPr="00786A1A" w:rsidRDefault="009F7B48" w:rsidP="009F7B48">
      <w:pPr>
        <w:pStyle w:val="Textoindependiente21"/>
        <w:rPr>
          <w:rFonts w:cs="Arial"/>
          <w:b w:val="0"/>
          <w:sz w:val="22"/>
          <w:szCs w:val="22"/>
        </w:rPr>
      </w:pPr>
      <w:r w:rsidRPr="00786A1A">
        <w:rPr>
          <w:rFonts w:cs="Arial"/>
          <w:b w:val="0"/>
          <w:sz w:val="22"/>
          <w:szCs w:val="22"/>
        </w:rPr>
        <w:t>Para estos efectos se  tendrá en cuenta lo indicado en el Estatuto de Contratación de la Administración Pública relacionado con la  selección objetiva.</w:t>
      </w:r>
    </w:p>
    <w:p w:rsidR="009F7B48" w:rsidRPr="00786A1A" w:rsidRDefault="009F7B48" w:rsidP="009F7B48">
      <w:pPr>
        <w:pStyle w:val="Textoindependiente21"/>
        <w:rPr>
          <w:rFonts w:cs="Arial"/>
          <w:b w:val="0"/>
          <w:sz w:val="22"/>
          <w:szCs w:val="22"/>
        </w:rPr>
      </w:pPr>
    </w:p>
    <w:p w:rsidR="009F7B48" w:rsidRPr="00786A1A" w:rsidRDefault="009F7B48" w:rsidP="009F7B48">
      <w:pPr>
        <w:pStyle w:val="Textoindependiente21"/>
        <w:rPr>
          <w:rFonts w:cs="Arial"/>
          <w:b w:val="0"/>
          <w:sz w:val="22"/>
          <w:szCs w:val="22"/>
        </w:rPr>
      </w:pPr>
    </w:p>
    <w:p w:rsidR="009F7B48" w:rsidRPr="00786A1A" w:rsidRDefault="009F7B48" w:rsidP="009F7B48">
      <w:pPr>
        <w:jc w:val="center"/>
        <w:rPr>
          <w:rFonts w:ascii="Arial" w:hAnsi="Arial" w:cs="Arial"/>
          <w:b/>
          <w:sz w:val="22"/>
          <w:szCs w:val="22"/>
        </w:rPr>
      </w:pPr>
      <w:r w:rsidRPr="00786A1A">
        <w:rPr>
          <w:rFonts w:ascii="Arial" w:hAnsi="Arial" w:cs="Arial"/>
          <w:b/>
          <w:sz w:val="22"/>
          <w:szCs w:val="22"/>
        </w:rPr>
        <w:t>CAPITULO IV</w:t>
      </w:r>
    </w:p>
    <w:p w:rsidR="009F7B48" w:rsidRPr="00786A1A" w:rsidRDefault="009F7B48" w:rsidP="009F7B48">
      <w:pPr>
        <w:jc w:val="center"/>
        <w:rPr>
          <w:rFonts w:ascii="Arial" w:hAnsi="Arial" w:cs="Arial"/>
          <w:b/>
          <w:sz w:val="22"/>
          <w:szCs w:val="22"/>
        </w:rPr>
      </w:pPr>
    </w:p>
    <w:p w:rsidR="009F7B48" w:rsidRPr="00786A1A" w:rsidRDefault="009F7B48" w:rsidP="009F7B48">
      <w:pPr>
        <w:jc w:val="center"/>
        <w:rPr>
          <w:rFonts w:ascii="Arial" w:hAnsi="Arial" w:cs="Arial"/>
          <w:sz w:val="22"/>
          <w:szCs w:val="22"/>
        </w:rPr>
      </w:pPr>
      <w:r w:rsidRPr="00786A1A">
        <w:rPr>
          <w:rFonts w:ascii="Arial" w:hAnsi="Arial" w:cs="Arial"/>
          <w:b/>
          <w:sz w:val="22"/>
          <w:szCs w:val="22"/>
        </w:rPr>
        <w:t xml:space="preserve"> </w:t>
      </w:r>
      <w:r w:rsidRPr="00786A1A">
        <w:rPr>
          <w:rFonts w:ascii="Arial" w:hAnsi="Arial" w:cs="Arial"/>
          <w:b/>
          <w:bCs/>
          <w:sz w:val="22"/>
          <w:szCs w:val="22"/>
        </w:rPr>
        <w:t>CONDICIONES DEL CONTRATO</w:t>
      </w:r>
    </w:p>
    <w:p w:rsidR="009F7B48" w:rsidRPr="00786A1A" w:rsidRDefault="009F7B48" w:rsidP="009F7B48">
      <w:pPr>
        <w:jc w:val="both"/>
        <w:rPr>
          <w:rFonts w:ascii="Arial" w:hAnsi="Arial" w:cs="Arial"/>
          <w:b/>
          <w:bCs/>
          <w:sz w:val="22"/>
          <w:szCs w:val="22"/>
        </w:rPr>
      </w:pPr>
    </w:p>
    <w:p w:rsidR="009F7B48" w:rsidRPr="00786A1A" w:rsidRDefault="009F7B48" w:rsidP="009F7B48">
      <w:pPr>
        <w:jc w:val="both"/>
        <w:rPr>
          <w:rFonts w:ascii="Arial" w:hAnsi="Arial" w:cs="Arial"/>
          <w:b/>
          <w:bCs/>
          <w:sz w:val="22"/>
          <w:szCs w:val="22"/>
        </w:rPr>
      </w:pPr>
      <w:r w:rsidRPr="00786A1A">
        <w:rPr>
          <w:rFonts w:ascii="Arial" w:hAnsi="Arial" w:cs="Arial"/>
          <w:b/>
          <w:bCs/>
          <w:sz w:val="22"/>
          <w:szCs w:val="22"/>
        </w:rPr>
        <w:t>4.1 ELEMENTOS A SUMINISTRAR</w:t>
      </w:r>
    </w:p>
    <w:p w:rsidR="009F7B48" w:rsidRPr="00786A1A" w:rsidRDefault="009F7B48" w:rsidP="009F7B48">
      <w:pPr>
        <w:jc w:val="both"/>
        <w:rPr>
          <w:rFonts w:ascii="Arial" w:hAnsi="Arial" w:cs="Arial"/>
          <w:b/>
          <w:bCs/>
          <w:sz w:val="22"/>
          <w:szCs w:val="22"/>
        </w:rPr>
      </w:pPr>
    </w:p>
    <w:p w:rsidR="009F7B48" w:rsidRPr="00786A1A" w:rsidRDefault="009F7B48" w:rsidP="009F7B48">
      <w:pPr>
        <w:jc w:val="both"/>
        <w:rPr>
          <w:rFonts w:ascii="Arial" w:hAnsi="Arial" w:cs="Arial"/>
          <w:bCs/>
          <w:sz w:val="22"/>
          <w:szCs w:val="22"/>
        </w:rPr>
      </w:pPr>
      <w:r w:rsidRPr="00786A1A">
        <w:rPr>
          <w:rFonts w:ascii="Arial" w:hAnsi="Arial" w:cs="Arial"/>
          <w:bCs/>
          <w:sz w:val="22"/>
          <w:szCs w:val="22"/>
        </w:rPr>
        <w:t>De acuerdo a la siguiente tabla los suministros se deben realizar en tiempo y oportunidad en la</w:t>
      </w:r>
      <w:r w:rsidR="009E72E1" w:rsidRPr="00786A1A">
        <w:rPr>
          <w:rFonts w:ascii="Arial" w:hAnsi="Arial" w:cs="Arial"/>
          <w:bCs/>
          <w:sz w:val="22"/>
          <w:szCs w:val="22"/>
        </w:rPr>
        <w:t xml:space="preserve">s 23 seccionales administradas por </w:t>
      </w:r>
      <w:r w:rsidRPr="00786A1A">
        <w:rPr>
          <w:rFonts w:ascii="Arial" w:hAnsi="Arial" w:cs="Arial"/>
          <w:bCs/>
          <w:sz w:val="22"/>
          <w:szCs w:val="22"/>
          <w:lang w:val="es-ES"/>
        </w:rPr>
        <w:t xml:space="preserve"> EMPOCALDAS S.A. E.S.P. </w:t>
      </w:r>
    </w:p>
    <w:p w:rsidR="009E72E1" w:rsidRPr="00786A1A" w:rsidRDefault="009E72E1" w:rsidP="009F7B48">
      <w:pPr>
        <w:jc w:val="both"/>
        <w:rPr>
          <w:rFonts w:ascii="Arial" w:hAnsi="Arial" w:cs="Arial"/>
          <w:sz w:val="22"/>
          <w:szCs w:val="22"/>
        </w:rPr>
      </w:pPr>
    </w:p>
    <w:p w:rsidR="009E72E1" w:rsidRPr="00786A1A" w:rsidRDefault="009E72E1" w:rsidP="009F7B48">
      <w:pPr>
        <w:jc w:val="both"/>
        <w:rPr>
          <w:rFonts w:ascii="Arial" w:hAnsi="Arial" w:cs="Arial"/>
          <w:sz w:val="22"/>
          <w:szCs w:val="22"/>
        </w:rPr>
      </w:pPr>
    </w:p>
    <w:tbl>
      <w:tblPr>
        <w:tblW w:w="5000" w:type="pct"/>
        <w:tblCellMar>
          <w:left w:w="70" w:type="dxa"/>
          <w:right w:w="70" w:type="dxa"/>
        </w:tblCellMar>
        <w:tblLook w:val="04A0"/>
      </w:tblPr>
      <w:tblGrid>
        <w:gridCol w:w="1283"/>
        <w:gridCol w:w="1307"/>
        <w:gridCol w:w="1090"/>
        <w:gridCol w:w="1198"/>
        <w:gridCol w:w="1460"/>
        <w:gridCol w:w="1741"/>
        <w:gridCol w:w="899"/>
      </w:tblGrid>
      <w:tr w:rsidR="009E72E1" w:rsidRPr="00786A1A" w:rsidTr="004104D7">
        <w:trPr>
          <w:trHeight w:val="465"/>
        </w:trPr>
        <w:tc>
          <w:tcPr>
            <w:tcW w:w="7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Seccional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Afirmado m3 </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Arena m3 </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Gravilla m3 </w:t>
            </w:r>
          </w:p>
        </w:tc>
        <w:tc>
          <w:tcPr>
            <w:tcW w:w="803" w:type="pct"/>
            <w:tcBorders>
              <w:top w:val="single" w:sz="4" w:space="0" w:color="auto"/>
              <w:left w:val="nil"/>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Cemento Bulto </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Hierro varilla 1/2" </w:t>
            </w:r>
          </w:p>
        </w:tc>
        <w:tc>
          <w:tcPr>
            <w:tcW w:w="547" w:type="pct"/>
            <w:tcBorders>
              <w:top w:val="single" w:sz="4" w:space="0" w:color="auto"/>
              <w:left w:val="nil"/>
              <w:bottom w:val="single" w:sz="4" w:space="0" w:color="auto"/>
              <w:right w:val="single" w:sz="4" w:space="0" w:color="auto"/>
            </w:tcBorders>
            <w:shd w:val="clear" w:color="auto" w:fill="auto"/>
            <w:vAlign w:val="bottom"/>
            <w:hideMark/>
          </w:tcPr>
          <w:p w:rsidR="009E72E1" w:rsidRPr="00786A1A" w:rsidRDefault="009E72E1" w:rsidP="004104D7">
            <w:pPr>
              <w:jc w:val="center"/>
              <w:rPr>
                <w:rFonts w:ascii="Calibri" w:hAnsi="Calibri"/>
                <w:sz w:val="16"/>
                <w:szCs w:val="16"/>
                <w:lang w:val="es-CO" w:eastAsia="es-CO"/>
              </w:rPr>
            </w:pPr>
            <w:r w:rsidRPr="00786A1A">
              <w:rPr>
                <w:rFonts w:ascii="Calibri" w:hAnsi="Calibri"/>
                <w:sz w:val="16"/>
                <w:szCs w:val="16"/>
                <w:lang w:val="es-CO" w:eastAsia="es-CO"/>
              </w:rPr>
              <w:t xml:space="preserve"> Total Valor Seccional </w:t>
            </w: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AGUADAS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90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ANSERMA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42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lastRenderedPageBreak/>
              <w:t xml:space="preserve"> ARAUCA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40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ARMA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21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3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BELALCAZAR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CHINCHINA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90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100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FILADELFIA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GUARINOCITO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auto"/>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KILOMETRO 41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5 </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5 </w:t>
            </w:r>
          </w:p>
        </w:tc>
        <w:tc>
          <w:tcPr>
            <w:tcW w:w="803" w:type="pct"/>
            <w:tcBorders>
              <w:top w:val="single" w:sz="4" w:space="0" w:color="auto"/>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LA DORADA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200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MANZANARES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MARMATO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MARQUETALIA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5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25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NEIRA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PALESTINA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RIOSUCIO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8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43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lastRenderedPageBreak/>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RISARALDA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SALAMINA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SAN JOSE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SAMANA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SUPIA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50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auto"/>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single" w:sz="4" w:space="0" w:color="auto"/>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VITERBO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50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45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b/>
                <w:bCs/>
                <w:sz w:val="16"/>
                <w:szCs w:val="16"/>
                <w:lang w:val="es-CO" w:eastAsia="es-CO"/>
              </w:rPr>
            </w:pPr>
            <w:r w:rsidRPr="00786A1A">
              <w:rPr>
                <w:rFonts w:ascii="Calibri" w:hAnsi="Calibri"/>
                <w:b/>
                <w:bCs/>
                <w:sz w:val="16"/>
                <w:szCs w:val="16"/>
                <w:lang w:val="es-CO" w:eastAsia="es-CO"/>
              </w:rPr>
              <w:t xml:space="preserve"> VICTORIA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50 </w:t>
            </w: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E72E1" w:rsidRPr="00786A1A" w:rsidRDefault="009E72E1" w:rsidP="004104D7">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9E72E1" w:rsidRPr="00786A1A" w:rsidRDefault="009E72E1" w:rsidP="004104D7">
            <w:pPr>
              <w:jc w:val="right"/>
              <w:rPr>
                <w:rFonts w:ascii="Calibri" w:hAnsi="Calibri"/>
                <w:sz w:val="16"/>
                <w:szCs w:val="16"/>
                <w:lang w:val="es-CO" w:eastAsia="es-CO"/>
              </w:rPr>
            </w:pPr>
          </w:p>
        </w:tc>
      </w:tr>
      <w:tr w:rsidR="009E72E1" w:rsidRPr="00786A1A" w:rsidTr="004104D7">
        <w:trPr>
          <w:trHeight w:val="300"/>
        </w:trPr>
        <w:tc>
          <w:tcPr>
            <w:tcW w:w="4453"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2E1" w:rsidRPr="00786A1A" w:rsidRDefault="009E72E1" w:rsidP="00786A1A">
            <w:pPr>
              <w:jc w:val="center"/>
              <w:rPr>
                <w:rFonts w:ascii="Calibri" w:hAnsi="Calibri"/>
                <w:b/>
                <w:bCs/>
                <w:sz w:val="16"/>
                <w:szCs w:val="16"/>
                <w:lang w:val="es-CO" w:eastAsia="es-CO"/>
              </w:rPr>
            </w:pPr>
            <w:r w:rsidRPr="00786A1A">
              <w:rPr>
                <w:rFonts w:ascii="Calibri" w:hAnsi="Calibri"/>
                <w:b/>
                <w:bCs/>
                <w:sz w:val="16"/>
                <w:szCs w:val="16"/>
                <w:lang w:val="es-CO" w:eastAsia="es-CO"/>
              </w:rPr>
              <w:t xml:space="preserve"> Total Todas las seccionales</w:t>
            </w:r>
            <w:r w:rsidR="00E66C6A" w:rsidRPr="00786A1A">
              <w:rPr>
                <w:rFonts w:ascii="Calibri" w:hAnsi="Calibri"/>
                <w:b/>
                <w:bCs/>
                <w:sz w:val="16"/>
                <w:szCs w:val="16"/>
                <w:lang w:val="es-CO" w:eastAsia="es-CO"/>
              </w:rPr>
              <w:t xml:space="preserve"> </w:t>
            </w:r>
          </w:p>
        </w:tc>
        <w:tc>
          <w:tcPr>
            <w:tcW w:w="547" w:type="pct"/>
            <w:tcBorders>
              <w:top w:val="nil"/>
              <w:left w:val="nil"/>
              <w:bottom w:val="single" w:sz="4" w:space="0" w:color="auto"/>
              <w:right w:val="single" w:sz="4" w:space="0" w:color="auto"/>
            </w:tcBorders>
            <w:shd w:val="clear" w:color="auto" w:fill="auto"/>
            <w:noWrap/>
            <w:vAlign w:val="bottom"/>
            <w:hideMark/>
          </w:tcPr>
          <w:p w:rsidR="009E72E1" w:rsidRPr="00786A1A" w:rsidRDefault="009E72E1" w:rsidP="004104D7">
            <w:pPr>
              <w:jc w:val="right"/>
              <w:rPr>
                <w:rFonts w:ascii="Calibri" w:hAnsi="Calibri"/>
                <w:sz w:val="16"/>
                <w:szCs w:val="16"/>
                <w:lang w:val="es-CO" w:eastAsia="es-CO"/>
              </w:rPr>
            </w:pPr>
          </w:p>
        </w:tc>
      </w:tr>
    </w:tbl>
    <w:p w:rsidR="009E72E1" w:rsidRPr="00786A1A" w:rsidRDefault="009E72E1" w:rsidP="009E72E1"/>
    <w:p w:rsidR="009E72E1" w:rsidRPr="00786A1A" w:rsidRDefault="009E72E1" w:rsidP="009F7B48">
      <w:pPr>
        <w:jc w:val="both"/>
        <w:rPr>
          <w:rFonts w:ascii="Arial" w:hAnsi="Arial" w:cs="Arial"/>
          <w:sz w:val="22"/>
          <w:szCs w:val="22"/>
        </w:rPr>
      </w:pPr>
    </w:p>
    <w:p w:rsidR="009F7B48" w:rsidRPr="00786A1A" w:rsidRDefault="009F7B48" w:rsidP="009F7B48">
      <w:pPr>
        <w:jc w:val="both"/>
        <w:rPr>
          <w:rFonts w:ascii="Arial" w:hAnsi="Arial" w:cs="Arial"/>
          <w:bCs/>
          <w:sz w:val="22"/>
          <w:szCs w:val="22"/>
          <w:lang w:val="es-ES"/>
        </w:rPr>
      </w:pPr>
      <w:r w:rsidRPr="00786A1A">
        <w:rPr>
          <w:rFonts w:ascii="Arial" w:hAnsi="Arial" w:cs="Arial"/>
          <w:sz w:val="22"/>
          <w:szCs w:val="22"/>
        </w:rPr>
        <w:t xml:space="preserve">Los precios anteriores  deben incluir  IVA 16%, transporte, cargue y descargue </w:t>
      </w:r>
      <w:r w:rsidRPr="00786A1A">
        <w:rPr>
          <w:rFonts w:ascii="Arial" w:hAnsi="Arial" w:cs="Arial"/>
          <w:iCs/>
          <w:sz w:val="22"/>
          <w:szCs w:val="22"/>
          <w:lang w:val="es-ES"/>
        </w:rPr>
        <w:t xml:space="preserve">en </w:t>
      </w:r>
      <w:r w:rsidRPr="00786A1A">
        <w:rPr>
          <w:rFonts w:ascii="Arial" w:hAnsi="Arial" w:cs="Arial"/>
          <w:bCs/>
          <w:sz w:val="22"/>
          <w:szCs w:val="22"/>
        </w:rPr>
        <w:t>la</w:t>
      </w:r>
      <w:r w:rsidR="009E72E1" w:rsidRPr="00786A1A">
        <w:rPr>
          <w:rFonts w:ascii="Arial" w:hAnsi="Arial" w:cs="Arial"/>
          <w:bCs/>
          <w:sz w:val="22"/>
          <w:szCs w:val="22"/>
        </w:rPr>
        <w:t xml:space="preserve">s 23 seccionales administradas por </w:t>
      </w:r>
      <w:r w:rsidRPr="00786A1A">
        <w:rPr>
          <w:rFonts w:ascii="Arial" w:hAnsi="Arial" w:cs="Arial"/>
          <w:bCs/>
          <w:sz w:val="22"/>
          <w:szCs w:val="22"/>
          <w:lang w:val="es-ES"/>
        </w:rPr>
        <w:t xml:space="preserve">EMPOCALDAS S.A. E.S.P. </w:t>
      </w:r>
    </w:p>
    <w:p w:rsidR="009E72E1" w:rsidRPr="00786A1A" w:rsidRDefault="009E72E1" w:rsidP="009F7B48">
      <w:pPr>
        <w:jc w:val="both"/>
        <w:rPr>
          <w:rFonts w:ascii="Arial" w:hAnsi="Arial" w:cs="Arial"/>
          <w:sz w:val="22"/>
          <w:szCs w:val="22"/>
        </w:rPr>
      </w:pPr>
    </w:p>
    <w:p w:rsidR="009F7B48" w:rsidRPr="00786A1A" w:rsidRDefault="009F7B48" w:rsidP="009F7B48">
      <w:pPr>
        <w:numPr>
          <w:ilvl w:val="1"/>
          <w:numId w:val="29"/>
        </w:numPr>
        <w:jc w:val="both"/>
        <w:rPr>
          <w:rFonts w:ascii="Arial" w:hAnsi="Arial" w:cs="Arial"/>
          <w:sz w:val="22"/>
          <w:szCs w:val="22"/>
        </w:rPr>
      </w:pPr>
      <w:r w:rsidRPr="00786A1A">
        <w:rPr>
          <w:rFonts w:ascii="Arial" w:hAnsi="Arial" w:cs="Arial"/>
          <w:b/>
          <w:bCs/>
          <w:sz w:val="22"/>
          <w:szCs w:val="22"/>
        </w:rPr>
        <w:t>PERSONAL REQUERIDO</w:t>
      </w:r>
      <w:r w:rsidRPr="00786A1A">
        <w:rPr>
          <w:rFonts w:ascii="Arial" w:hAnsi="Arial" w:cs="Arial"/>
          <w:sz w:val="22"/>
          <w:szCs w:val="22"/>
        </w:rPr>
        <w:t xml:space="preserve"> </w:t>
      </w:r>
    </w:p>
    <w:p w:rsidR="009F7B48" w:rsidRPr="00786A1A" w:rsidRDefault="009F7B48" w:rsidP="009F7B48">
      <w:pPr>
        <w:jc w:val="both"/>
        <w:rPr>
          <w:rFonts w:ascii="Arial" w:hAnsi="Arial" w:cs="Arial"/>
          <w:sz w:val="22"/>
          <w:szCs w:val="22"/>
        </w:rPr>
      </w:pPr>
    </w:p>
    <w:p w:rsidR="009F7B48" w:rsidRPr="00786A1A" w:rsidRDefault="009F7B48" w:rsidP="009F7B48">
      <w:pPr>
        <w:shd w:val="clear" w:color="auto" w:fill="FFFFFF"/>
        <w:jc w:val="both"/>
        <w:rPr>
          <w:rFonts w:ascii="Arial" w:hAnsi="Arial" w:cs="Arial"/>
          <w:sz w:val="22"/>
          <w:szCs w:val="22"/>
        </w:rPr>
      </w:pPr>
      <w:r w:rsidRPr="00786A1A">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w:t>
      </w:r>
      <w:r w:rsidR="00977563" w:rsidRPr="00786A1A">
        <w:rPr>
          <w:rFonts w:ascii="Arial" w:hAnsi="Arial" w:cs="Arial"/>
          <w:sz w:val="22"/>
          <w:szCs w:val="22"/>
        </w:rPr>
        <w:t xml:space="preserve"> </w:t>
      </w:r>
      <w:r w:rsidRPr="00786A1A">
        <w:rPr>
          <w:rFonts w:ascii="Arial" w:hAnsi="Arial" w:cs="Arial"/>
          <w:sz w:val="22"/>
          <w:szCs w:val="22"/>
        </w:rPr>
        <w:t>En consecuencia</w:t>
      </w:r>
      <w:r w:rsidR="00977563" w:rsidRPr="00786A1A">
        <w:rPr>
          <w:rFonts w:ascii="Arial" w:hAnsi="Arial" w:cs="Arial"/>
          <w:sz w:val="22"/>
          <w:szCs w:val="22"/>
        </w:rPr>
        <w:t xml:space="preserve"> </w:t>
      </w:r>
      <w:r w:rsidRPr="00786A1A">
        <w:rPr>
          <w:rFonts w:ascii="Arial" w:hAnsi="Arial" w:cs="Arial"/>
          <w:sz w:val="22"/>
          <w:szCs w:val="22"/>
        </w:rPr>
        <w:t>EL CONTRATISTA se hace responsable de los sueldos, prestaciones sociales e indemnizaciones de las personas que ocupe para el cumplimiento del objeto contractual, respecto de los cuales EMPOCALDAS S.A. E.S.P. no asume obligación alguna de carácter laboral.</w:t>
      </w:r>
    </w:p>
    <w:p w:rsidR="009F7B48" w:rsidRPr="00786A1A" w:rsidRDefault="009F7B48" w:rsidP="009F7B48">
      <w:pPr>
        <w:shd w:val="clear" w:color="auto" w:fill="FFFFFF"/>
        <w:jc w:val="both"/>
        <w:rPr>
          <w:rFonts w:ascii="Arial" w:hAnsi="Arial" w:cs="Arial"/>
          <w:sz w:val="22"/>
          <w:szCs w:val="22"/>
        </w:rPr>
      </w:pPr>
    </w:p>
    <w:p w:rsidR="009F7B48" w:rsidRPr="00786A1A" w:rsidRDefault="009F7B48" w:rsidP="009F7B48">
      <w:pPr>
        <w:pStyle w:val="Textoindependiente21"/>
        <w:shd w:val="clear" w:color="auto" w:fill="FFFFFF"/>
        <w:rPr>
          <w:rFonts w:cs="Arial"/>
          <w:bCs/>
          <w:sz w:val="22"/>
          <w:szCs w:val="22"/>
          <w:lang w:val="es-ES_tradnl"/>
        </w:rPr>
      </w:pPr>
      <w:r w:rsidRPr="00786A1A">
        <w:rPr>
          <w:rFonts w:cs="Arial"/>
          <w:bCs/>
          <w:sz w:val="22"/>
          <w:szCs w:val="22"/>
          <w:lang w:val="es-ES_tradnl"/>
        </w:rPr>
        <w:t>4.3.  OBLIGACIONES DEL CONTRATISTA</w:t>
      </w:r>
    </w:p>
    <w:p w:rsidR="009F7B48" w:rsidRPr="00786A1A" w:rsidRDefault="009F7B48" w:rsidP="009F7B48">
      <w:pPr>
        <w:shd w:val="clear" w:color="auto" w:fill="FFFFFF"/>
        <w:jc w:val="both"/>
        <w:rPr>
          <w:rFonts w:ascii="Arial" w:hAnsi="Arial" w:cs="Arial"/>
          <w:bCs/>
          <w:sz w:val="22"/>
          <w:szCs w:val="22"/>
        </w:rPr>
      </w:pPr>
      <w:r w:rsidRPr="00786A1A">
        <w:rPr>
          <w:rFonts w:ascii="Arial" w:hAnsi="Arial" w:cs="Arial"/>
          <w:bCs/>
          <w:sz w:val="22"/>
          <w:szCs w:val="22"/>
        </w:rPr>
        <w:t xml:space="preserve">Una vez firmado el contrato, el contratista se obliga con EMPOCALDAS S.A. E.S.P. </w:t>
      </w:r>
    </w:p>
    <w:p w:rsidR="009F7B48" w:rsidRPr="00786A1A" w:rsidRDefault="009F7B48" w:rsidP="009F7B48">
      <w:pPr>
        <w:jc w:val="both"/>
        <w:rPr>
          <w:rFonts w:ascii="Arial" w:hAnsi="Arial" w:cs="Arial"/>
          <w:b/>
          <w:bCs/>
          <w:sz w:val="22"/>
          <w:szCs w:val="22"/>
        </w:rPr>
      </w:pPr>
    </w:p>
    <w:p w:rsidR="009F7B48" w:rsidRPr="00786A1A" w:rsidRDefault="009F7B48" w:rsidP="009F7B48">
      <w:pPr>
        <w:numPr>
          <w:ilvl w:val="0"/>
          <w:numId w:val="45"/>
        </w:numPr>
        <w:jc w:val="both"/>
        <w:rPr>
          <w:rFonts w:ascii="Arial" w:hAnsi="Arial" w:cs="Arial"/>
          <w:bCs/>
          <w:sz w:val="22"/>
          <w:szCs w:val="22"/>
        </w:rPr>
      </w:pPr>
      <w:r w:rsidRPr="00786A1A">
        <w:rPr>
          <w:rFonts w:ascii="Arial" w:hAnsi="Arial" w:cs="Arial"/>
          <w:bCs/>
          <w:sz w:val="22"/>
          <w:szCs w:val="22"/>
        </w:rPr>
        <w:t>Suministrar los elementos en la forma y cantidades establecidas en el presente pliego de condiciones.</w:t>
      </w:r>
    </w:p>
    <w:p w:rsidR="009F7B48" w:rsidRPr="00786A1A" w:rsidRDefault="009F7B48" w:rsidP="009F7B48">
      <w:pPr>
        <w:jc w:val="both"/>
        <w:rPr>
          <w:rFonts w:ascii="Arial" w:hAnsi="Arial" w:cs="Arial"/>
          <w:bCs/>
          <w:sz w:val="22"/>
          <w:szCs w:val="22"/>
        </w:rPr>
      </w:pPr>
    </w:p>
    <w:p w:rsidR="009F7B48" w:rsidRPr="00786A1A" w:rsidRDefault="009F7B48" w:rsidP="009F7B48">
      <w:pPr>
        <w:numPr>
          <w:ilvl w:val="0"/>
          <w:numId w:val="45"/>
        </w:numPr>
        <w:jc w:val="both"/>
        <w:rPr>
          <w:rFonts w:ascii="Arial" w:hAnsi="Arial" w:cs="Arial"/>
          <w:bCs/>
          <w:sz w:val="22"/>
          <w:szCs w:val="22"/>
        </w:rPr>
      </w:pPr>
      <w:r w:rsidRPr="00786A1A">
        <w:rPr>
          <w:rFonts w:ascii="Arial" w:hAnsi="Arial" w:cs="Arial"/>
          <w:bCs/>
          <w:sz w:val="22"/>
          <w:szCs w:val="22"/>
        </w:rPr>
        <w:t>Suministrar elementos de buena calidad, cumpliendo con las normas técnicas para tal efecto.</w:t>
      </w:r>
    </w:p>
    <w:p w:rsidR="009F7B48" w:rsidRPr="00786A1A" w:rsidRDefault="009F7B48" w:rsidP="009F7B48">
      <w:pPr>
        <w:jc w:val="both"/>
        <w:rPr>
          <w:rFonts w:ascii="Arial" w:hAnsi="Arial" w:cs="Arial"/>
          <w:bCs/>
          <w:sz w:val="22"/>
          <w:szCs w:val="22"/>
        </w:rPr>
      </w:pPr>
    </w:p>
    <w:p w:rsidR="009F7B48" w:rsidRPr="00786A1A" w:rsidRDefault="009F7B48" w:rsidP="009F7B48">
      <w:pPr>
        <w:numPr>
          <w:ilvl w:val="0"/>
          <w:numId w:val="45"/>
        </w:numPr>
        <w:jc w:val="both"/>
        <w:rPr>
          <w:rFonts w:ascii="Arial" w:hAnsi="Arial" w:cs="Arial"/>
          <w:bCs/>
          <w:sz w:val="22"/>
          <w:szCs w:val="22"/>
        </w:rPr>
      </w:pPr>
      <w:r w:rsidRPr="00786A1A">
        <w:rPr>
          <w:rFonts w:ascii="Arial" w:hAnsi="Arial" w:cs="Arial"/>
          <w:bCs/>
          <w:sz w:val="22"/>
          <w:szCs w:val="22"/>
        </w:rPr>
        <w:t>No se aceptaran elementos que hayan sido previamente utilizados y/o reparados.</w:t>
      </w:r>
    </w:p>
    <w:p w:rsidR="009F7B48" w:rsidRPr="00786A1A" w:rsidRDefault="009F7B48" w:rsidP="009F7B48">
      <w:pPr>
        <w:jc w:val="both"/>
        <w:rPr>
          <w:rFonts w:ascii="Arial" w:hAnsi="Arial" w:cs="Arial"/>
          <w:bCs/>
          <w:sz w:val="22"/>
          <w:szCs w:val="22"/>
        </w:rPr>
      </w:pPr>
    </w:p>
    <w:p w:rsidR="009F7B48" w:rsidRPr="00786A1A" w:rsidRDefault="009F7B48" w:rsidP="009F7B48">
      <w:pPr>
        <w:numPr>
          <w:ilvl w:val="0"/>
          <w:numId w:val="45"/>
        </w:numPr>
        <w:jc w:val="both"/>
        <w:rPr>
          <w:rFonts w:ascii="Arial" w:hAnsi="Arial" w:cs="Arial"/>
          <w:bCs/>
          <w:sz w:val="22"/>
          <w:szCs w:val="22"/>
        </w:rPr>
      </w:pPr>
      <w:r w:rsidRPr="00786A1A">
        <w:rPr>
          <w:rFonts w:ascii="Arial" w:hAnsi="Arial" w:cs="Arial"/>
          <w:bCs/>
          <w:sz w:val="22"/>
          <w:szCs w:val="22"/>
        </w:rPr>
        <w:t xml:space="preserve">Los elementos deberán ser entregados </w:t>
      </w:r>
      <w:r w:rsidRPr="00786A1A">
        <w:rPr>
          <w:rFonts w:ascii="Arial" w:hAnsi="Arial" w:cs="Arial"/>
          <w:bCs/>
          <w:iCs/>
          <w:sz w:val="22"/>
          <w:szCs w:val="22"/>
          <w:lang w:val="es-ES"/>
        </w:rPr>
        <w:t>en la</w:t>
      </w:r>
      <w:r w:rsidR="009E72E1" w:rsidRPr="00786A1A">
        <w:rPr>
          <w:rFonts w:ascii="Arial" w:hAnsi="Arial" w:cs="Arial"/>
          <w:bCs/>
          <w:iCs/>
          <w:sz w:val="22"/>
          <w:szCs w:val="22"/>
          <w:lang w:val="es-ES"/>
        </w:rPr>
        <w:t xml:space="preserve">s 23 Seccionales administradas por </w:t>
      </w:r>
      <w:r w:rsidRPr="00786A1A">
        <w:rPr>
          <w:rFonts w:ascii="Arial" w:hAnsi="Arial" w:cs="Arial"/>
          <w:bCs/>
          <w:iCs/>
          <w:sz w:val="22"/>
          <w:szCs w:val="22"/>
          <w:lang w:val="es-ES"/>
        </w:rPr>
        <w:t xml:space="preserve"> EMPOCALDAS S.A. E.S.P</w:t>
      </w:r>
      <w:r w:rsidR="009E72E1" w:rsidRPr="00786A1A">
        <w:rPr>
          <w:rFonts w:ascii="Arial" w:hAnsi="Arial" w:cs="Arial"/>
          <w:bCs/>
          <w:iCs/>
          <w:sz w:val="22"/>
          <w:szCs w:val="22"/>
          <w:lang w:val="es-ES"/>
        </w:rPr>
        <w:t>.</w:t>
      </w:r>
      <w:r w:rsidRPr="00786A1A">
        <w:rPr>
          <w:rFonts w:ascii="Arial" w:hAnsi="Arial" w:cs="Arial"/>
          <w:bCs/>
          <w:sz w:val="22"/>
          <w:szCs w:val="22"/>
        </w:rPr>
        <w:t xml:space="preserve">, en un plazo máximo de </w:t>
      </w:r>
      <w:r w:rsidR="009E72E1" w:rsidRPr="00786A1A">
        <w:rPr>
          <w:rFonts w:ascii="Arial" w:hAnsi="Arial" w:cs="Arial"/>
          <w:bCs/>
          <w:sz w:val="22"/>
          <w:szCs w:val="22"/>
        </w:rPr>
        <w:t>Treinta</w:t>
      </w:r>
      <w:r w:rsidRPr="00786A1A">
        <w:rPr>
          <w:rFonts w:ascii="Arial" w:hAnsi="Arial" w:cs="Arial"/>
          <w:bCs/>
          <w:sz w:val="22"/>
          <w:szCs w:val="22"/>
        </w:rPr>
        <w:t xml:space="preserve"> (</w:t>
      </w:r>
      <w:r w:rsidR="009E72E1" w:rsidRPr="00786A1A">
        <w:rPr>
          <w:rFonts w:ascii="Arial" w:hAnsi="Arial" w:cs="Arial"/>
          <w:bCs/>
          <w:sz w:val="22"/>
          <w:szCs w:val="22"/>
        </w:rPr>
        <w:t>30</w:t>
      </w:r>
      <w:r w:rsidRPr="00786A1A">
        <w:rPr>
          <w:rFonts w:ascii="Arial" w:hAnsi="Arial" w:cs="Arial"/>
          <w:bCs/>
          <w:sz w:val="22"/>
          <w:szCs w:val="22"/>
        </w:rPr>
        <w:t xml:space="preserve">) días contados a partir de </w:t>
      </w:r>
      <w:r w:rsidR="00977563" w:rsidRPr="00786A1A">
        <w:rPr>
          <w:rFonts w:ascii="Arial" w:hAnsi="Arial" w:cs="Arial"/>
          <w:bCs/>
          <w:sz w:val="22"/>
          <w:szCs w:val="22"/>
        </w:rPr>
        <w:t>la</w:t>
      </w:r>
      <w:r w:rsidR="009E72E1" w:rsidRPr="00786A1A">
        <w:rPr>
          <w:rFonts w:ascii="Arial" w:hAnsi="Arial" w:cs="Arial"/>
          <w:bCs/>
          <w:sz w:val="22"/>
          <w:szCs w:val="22"/>
        </w:rPr>
        <w:t xml:space="preserve"> legalización y </w:t>
      </w:r>
      <w:r w:rsidR="00977563" w:rsidRPr="00786A1A">
        <w:rPr>
          <w:rFonts w:ascii="Arial" w:hAnsi="Arial" w:cs="Arial"/>
          <w:bCs/>
          <w:sz w:val="22"/>
          <w:szCs w:val="22"/>
        </w:rPr>
        <w:t xml:space="preserve">suscripción del </w:t>
      </w:r>
      <w:r w:rsidR="009E72E1" w:rsidRPr="00786A1A">
        <w:rPr>
          <w:rFonts w:ascii="Arial" w:hAnsi="Arial" w:cs="Arial"/>
          <w:bCs/>
          <w:sz w:val="22"/>
          <w:szCs w:val="22"/>
        </w:rPr>
        <w:t>acta de inicio</w:t>
      </w:r>
      <w:r w:rsidRPr="00786A1A">
        <w:rPr>
          <w:rFonts w:ascii="Arial" w:hAnsi="Arial" w:cs="Arial"/>
          <w:bCs/>
          <w:sz w:val="22"/>
          <w:szCs w:val="22"/>
        </w:rPr>
        <w:t xml:space="preserve"> </w:t>
      </w:r>
      <w:r w:rsidR="00977563" w:rsidRPr="00786A1A">
        <w:rPr>
          <w:rFonts w:ascii="Arial" w:hAnsi="Arial" w:cs="Arial"/>
          <w:bCs/>
          <w:sz w:val="22"/>
          <w:szCs w:val="22"/>
        </w:rPr>
        <w:t xml:space="preserve">del contrato </w:t>
      </w:r>
      <w:r w:rsidRPr="00786A1A">
        <w:rPr>
          <w:rFonts w:ascii="Arial" w:hAnsi="Arial" w:cs="Arial"/>
          <w:bCs/>
          <w:sz w:val="22"/>
          <w:szCs w:val="22"/>
        </w:rPr>
        <w:t>y en la forma, tiempo y lugar</w:t>
      </w:r>
      <w:r w:rsidR="00977563" w:rsidRPr="00786A1A">
        <w:rPr>
          <w:rFonts w:ascii="Arial" w:hAnsi="Arial" w:cs="Arial"/>
          <w:bCs/>
          <w:sz w:val="22"/>
          <w:szCs w:val="22"/>
        </w:rPr>
        <w:t xml:space="preserve">, </w:t>
      </w:r>
      <w:r w:rsidRPr="00786A1A">
        <w:rPr>
          <w:rFonts w:ascii="Arial" w:hAnsi="Arial" w:cs="Arial"/>
          <w:bCs/>
          <w:sz w:val="22"/>
          <w:szCs w:val="22"/>
        </w:rPr>
        <w:t xml:space="preserve"> requeridos por la entidad.  </w:t>
      </w:r>
    </w:p>
    <w:p w:rsidR="009E72E1" w:rsidRPr="00786A1A" w:rsidRDefault="009E72E1" w:rsidP="009E72E1">
      <w:pPr>
        <w:ind w:left="360"/>
        <w:jc w:val="both"/>
        <w:rPr>
          <w:rFonts w:ascii="Arial" w:hAnsi="Arial" w:cs="Arial"/>
          <w:bCs/>
          <w:sz w:val="22"/>
          <w:szCs w:val="22"/>
        </w:rPr>
      </w:pPr>
    </w:p>
    <w:p w:rsidR="009F7B48" w:rsidRPr="00786A1A" w:rsidRDefault="009F7B48" w:rsidP="009F7B48">
      <w:pPr>
        <w:numPr>
          <w:ilvl w:val="0"/>
          <w:numId w:val="45"/>
        </w:numPr>
        <w:jc w:val="both"/>
        <w:rPr>
          <w:rFonts w:ascii="Arial" w:hAnsi="Arial" w:cs="Arial"/>
          <w:bCs/>
          <w:sz w:val="22"/>
          <w:szCs w:val="22"/>
        </w:rPr>
      </w:pPr>
      <w:r w:rsidRPr="00786A1A">
        <w:rPr>
          <w:rFonts w:ascii="Arial" w:hAnsi="Arial" w:cs="Arial"/>
          <w:bCs/>
          <w:sz w:val="22"/>
          <w:szCs w:val="22"/>
        </w:rPr>
        <w:t>Dar cumplimiento a las especificaciones técnicas de los suministros.</w:t>
      </w:r>
    </w:p>
    <w:p w:rsidR="009F7B48" w:rsidRPr="00786A1A" w:rsidRDefault="009F7B48" w:rsidP="009F7B48">
      <w:pPr>
        <w:ind w:left="360"/>
        <w:jc w:val="both"/>
        <w:rPr>
          <w:rFonts w:ascii="Arial" w:hAnsi="Arial" w:cs="Arial"/>
          <w:bCs/>
          <w:sz w:val="22"/>
          <w:szCs w:val="22"/>
        </w:rPr>
      </w:pPr>
    </w:p>
    <w:p w:rsidR="009F7B48" w:rsidRPr="00786A1A" w:rsidRDefault="009F7B48" w:rsidP="009F7B48">
      <w:pPr>
        <w:numPr>
          <w:ilvl w:val="0"/>
          <w:numId w:val="45"/>
        </w:numPr>
        <w:jc w:val="both"/>
        <w:rPr>
          <w:rFonts w:ascii="Arial" w:hAnsi="Arial" w:cs="Arial"/>
          <w:bCs/>
          <w:sz w:val="22"/>
          <w:szCs w:val="22"/>
        </w:rPr>
      </w:pPr>
      <w:r w:rsidRPr="00786A1A">
        <w:rPr>
          <w:rFonts w:ascii="Arial" w:hAnsi="Arial" w:cs="Arial"/>
          <w:bCs/>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w:t>
      </w:r>
    </w:p>
    <w:p w:rsidR="009F7B48" w:rsidRPr="00786A1A" w:rsidRDefault="009F7B48" w:rsidP="009F7B48">
      <w:pPr>
        <w:jc w:val="both"/>
        <w:rPr>
          <w:rFonts w:ascii="Arial" w:hAnsi="Arial" w:cs="Arial"/>
          <w:bCs/>
          <w:sz w:val="22"/>
          <w:szCs w:val="22"/>
        </w:rPr>
      </w:pPr>
    </w:p>
    <w:p w:rsidR="009F7B48" w:rsidRPr="00786A1A" w:rsidRDefault="009F7B48" w:rsidP="009F7B48">
      <w:pPr>
        <w:numPr>
          <w:ilvl w:val="0"/>
          <w:numId w:val="45"/>
        </w:numPr>
        <w:jc w:val="both"/>
        <w:rPr>
          <w:rFonts w:ascii="Arial" w:hAnsi="Arial" w:cs="Arial"/>
          <w:bCs/>
          <w:sz w:val="22"/>
          <w:szCs w:val="22"/>
          <w:lang w:val="es-ES"/>
        </w:rPr>
      </w:pPr>
      <w:r w:rsidRPr="00786A1A">
        <w:rPr>
          <w:rFonts w:ascii="Arial" w:hAnsi="Arial" w:cs="Arial"/>
          <w:bCs/>
          <w:sz w:val="22"/>
          <w:szCs w:val="22"/>
        </w:rPr>
        <w:t xml:space="preserve">El contratista deberá constituir las pólizas exigidas en el contrato. Los pagos </w:t>
      </w:r>
      <w:r w:rsidRPr="00786A1A">
        <w:rPr>
          <w:rFonts w:ascii="Arial" w:hAnsi="Arial" w:cs="Arial"/>
          <w:bCs/>
          <w:sz w:val="22"/>
          <w:szCs w:val="22"/>
          <w:lang w:val="es-ES"/>
        </w:rPr>
        <w:t xml:space="preserve">por la Estampilla pro Universidad, Estampilla Pro desarrollo, Estampilla pro hospital Santa Sofía y reteica, estarán a cargo del contratista. </w:t>
      </w:r>
    </w:p>
    <w:p w:rsidR="009F7B48" w:rsidRPr="00786A1A" w:rsidRDefault="009F7B48" w:rsidP="009F7B48">
      <w:pPr>
        <w:pStyle w:val="Prrafodelista"/>
        <w:rPr>
          <w:rFonts w:ascii="Arial" w:hAnsi="Arial" w:cs="Arial"/>
          <w:sz w:val="22"/>
          <w:szCs w:val="22"/>
        </w:rPr>
      </w:pPr>
    </w:p>
    <w:p w:rsidR="009F7B48" w:rsidRPr="00786A1A" w:rsidRDefault="009F7B48" w:rsidP="009F7B48">
      <w:pPr>
        <w:numPr>
          <w:ilvl w:val="0"/>
          <w:numId w:val="45"/>
        </w:numPr>
        <w:jc w:val="both"/>
        <w:rPr>
          <w:rFonts w:ascii="Arial" w:hAnsi="Arial" w:cs="Arial"/>
          <w:bCs/>
          <w:sz w:val="22"/>
          <w:szCs w:val="22"/>
          <w:lang w:val="es-ES"/>
        </w:rPr>
      </w:pPr>
      <w:r w:rsidRPr="00786A1A">
        <w:rPr>
          <w:rFonts w:ascii="Arial" w:hAnsi="Arial" w:cs="Arial"/>
          <w:sz w:val="22"/>
          <w:szCs w:val="22"/>
        </w:rPr>
        <w:t>El contratista no podrá ceder ni subcontratar total o parcialmente el suministro de los elementos especificados en el contrato.</w:t>
      </w:r>
    </w:p>
    <w:p w:rsidR="009F7B48" w:rsidRPr="00786A1A" w:rsidRDefault="009F7B48" w:rsidP="009F7B48">
      <w:pPr>
        <w:pStyle w:val="Prrafodelista"/>
        <w:rPr>
          <w:rFonts w:ascii="Arial" w:hAnsi="Arial" w:cs="Arial"/>
          <w:sz w:val="22"/>
          <w:szCs w:val="22"/>
        </w:rPr>
      </w:pPr>
    </w:p>
    <w:p w:rsidR="009F7B48" w:rsidRPr="00786A1A" w:rsidRDefault="009F7B48" w:rsidP="009F7B48">
      <w:pPr>
        <w:jc w:val="both"/>
        <w:rPr>
          <w:rFonts w:ascii="Arial" w:hAnsi="Arial" w:cs="Arial"/>
          <w:b/>
          <w:bCs/>
          <w:sz w:val="22"/>
          <w:szCs w:val="22"/>
        </w:rPr>
      </w:pPr>
      <w:r w:rsidRPr="00786A1A">
        <w:rPr>
          <w:rFonts w:ascii="Arial" w:hAnsi="Arial" w:cs="Arial"/>
          <w:b/>
          <w:bCs/>
          <w:sz w:val="22"/>
          <w:szCs w:val="22"/>
        </w:rPr>
        <w:t>4.4. MULTAS.</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lang w:val="es-CO"/>
        </w:rPr>
      </w:pPr>
      <w:r w:rsidRPr="00786A1A">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9F7B48" w:rsidRPr="00786A1A" w:rsidRDefault="009F7B48" w:rsidP="009F7B48">
      <w:pPr>
        <w:jc w:val="both"/>
        <w:rPr>
          <w:rFonts w:ascii="Arial" w:hAnsi="Arial" w:cs="Arial"/>
          <w:sz w:val="22"/>
          <w:szCs w:val="22"/>
          <w:lang w:val="es-CO"/>
        </w:rPr>
      </w:pPr>
    </w:p>
    <w:p w:rsidR="009F7B48" w:rsidRPr="00786A1A" w:rsidRDefault="009F7B48" w:rsidP="009F7B48">
      <w:pPr>
        <w:jc w:val="both"/>
        <w:rPr>
          <w:rFonts w:ascii="Arial" w:hAnsi="Arial" w:cs="Arial"/>
          <w:sz w:val="22"/>
          <w:szCs w:val="22"/>
          <w:lang w:val="es-CO"/>
        </w:rPr>
      </w:pPr>
      <w:r w:rsidRPr="00786A1A">
        <w:rPr>
          <w:rFonts w:ascii="Arial" w:hAnsi="Arial" w:cs="Arial"/>
          <w:b/>
          <w:sz w:val="22"/>
          <w:szCs w:val="22"/>
          <w:lang w:val="es-CO"/>
        </w:rPr>
        <w:t>POR RETRASO EN EL PERFECCIONAMIENTO Y LEGALIZACION DEL CONTRATO:</w:t>
      </w:r>
      <w:r w:rsidRPr="00786A1A">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p>
    <w:p w:rsidR="009F7B48" w:rsidRPr="00786A1A" w:rsidRDefault="009F7B48" w:rsidP="009F7B48">
      <w:pPr>
        <w:jc w:val="both"/>
        <w:rPr>
          <w:rFonts w:ascii="Arial" w:hAnsi="Arial" w:cs="Arial"/>
          <w:sz w:val="22"/>
          <w:szCs w:val="22"/>
          <w:lang w:val="es-CO"/>
        </w:rPr>
      </w:pPr>
    </w:p>
    <w:p w:rsidR="009F7B48" w:rsidRPr="00786A1A" w:rsidRDefault="009F7B48" w:rsidP="009F7B48">
      <w:pPr>
        <w:jc w:val="both"/>
        <w:rPr>
          <w:rFonts w:ascii="Arial" w:hAnsi="Arial" w:cs="Arial"/>
          <w:sz w:val="22"/>
          <w:szCs w:val="22"/>
          <w:lang w:val="es-CO"/>
        </w:rPr>
      </w:pPr>
      <w:r w:rsidRPr="00786A1A">
        <w:rPr>
          <w:rFonts w:ascii="Arial" w:hAnsi="Arial" w:cs="Arial"/>
          <w:b/>
          <w:sz w:val="22"/>
          <w:szCs w:val="22"/>
          <w:lang w:val="es-CO"/>
        </w:rPr>
        <w:t>POR SUSPENSIÓN INJUSTIFICADA DEL CONTRATO:</w:t>
      </w:r>
      <w:r w:rsidRPr="00786A1A">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9F7B48" w:rsidRPr="00786A1A" w:rsidRDefault="009F7B48" w:rsidP="009F7B48">
      <w:pPr>
        <w:jc w:val="both"/>
        <w:rPr>
          <w:rFonts w:ascii="Arial" w:hAnsi="Arial" w:cs="Arial"/>
          <w:sz w:val="22"/>
          <w:szCs w:val="22"/>
          <w:lang w:val="es-CO"/>
        </w:rPr>
      </w:pPr>
    </w:p>
    <w:p w:rsidR="009F7B48" w:rsidRPr="00786A1A" w:rsidRDefault="009F7B48" w:rsidP="009F7B48">
      <w:pPr>
        <w:jc w:val="both"/>
        <w:rPr>
          <w:rFonts w:ascii="Arial" w:hAnsi="Arial" w:cs="Arial"/>
          <w:sz w:val="22"/>
          <w:szCs w:val="22"/>
          <w:lang w:val="es-CO"/>
        </w:rPr>
      </w:pPr>
      <w:r w:rsidRPr="00786A1A">
        <w:rPr>
          <w:rFonts w:ascii="Arial" w:hAnsi="Arial" w:cs="Arial"/>
          <w:b/>
          <w:sz w:val="22"/>
          <w:szCs w:val="22"/>
          <w:lang w:val="es-CO"/>
        </w:rPr>
        <w:t>POR RETARDO O INCUMPLIMIENTO:</w:t>
      </w:r>
      <w:r w:rsidRPr="00786A1A">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w:t>
      </w:r>
      <w:r w:rsidR="004104D7" w:rsidRPr="00786A1A">
        <w:rPr>
          <w:rFonts w:ascii="Arial" w:hAnsi="Arial" w:cs="Arial"/>
          <w:sz w:val="22"/>
          <w:szCs w:val="22"/>
          <w:lang w:val="es-CO"/>
        </w:rPr>
        <w:t xml:space="preserve"> </w:t>
      </w:r>
      <w:r w:rsidRPr="00786A1A">
        <w:rPr>
          <w:rFonts w:ascii="Arial" w:hAnsi="Arial" w:cs="Arial"/>
          <w:sz w:val="22"/>
          <w:szCs w:val="22"/>
          <w:lang w:val="es-CO"/>
        </w:rPr>
        <w:t xml:space="preserve">estipulación, no se entenderá extinguida la </w:t>
      </w:r>
      <w:r w:rsidRPr="00786A1A">
        <w:rPr>
          <w:rFonts w:ascii="Arial" w:hAnsi="Arial" w:cs="Arial"/>
          <w:sz w:val="22"/>
          <w:szCs w:val="22"/>
          <w:lang w:val="es-CO"/>
        </w:rPr>
        <w:lastRenderedPageBreak/>
        <w:t>obligación contratada por el CONTRATISTA en razón del contrato,  ni se le  eximirá de  la indemnización por los perjuicios causados a EMPOCALDAS S.A. E.S.P.</w:t>
      </w:r>
    </w:p>
    <w:p w:rsidR="009F7B48" w:rsidRPr="00786A1A" w:rsidRDefault="009F7B48" w:rsidP="009F7B48">
      <w:pPr>
        <w:pStyle w:val="JUSTIFICADO"/>
        <w:widowControl/>
        <w:rPr>
          <w:rFonts w:ascii="Arial" w:hAnsi="Arial" w:cs="Arial"/>
          <w:sz w:val="22"/>
          <w:szCs w:val="22"/>
          <w:lang w:val="es-ES_tradnl"/>
        </w:rPr>
      </w:pPr>
    </w:p>
    <w:p w:rsidR="009F7B48" w:rsidRPr="00786A1A" w:rsidRDefault="009F7B48" w:rsidP="009F7B48">
      <w:pPr>
        <w:jc w:val="both"/>
        <w:rPr>
          <w:rFonts w:ascii="Arial" w:hAnsi="Arial" w:cs="Arial"/>
          <w:b/>
          <w:bCs/>
          <w:sz w:val="22"/>
          <w:szCs w:val="22"/>
        </w:rPr>
      </w:pPr>
      <w:r w:rsidRPr="00786A1A">
        <w:rPr>
          <w:rFonts w:ascii="Arial" w:hAnsi="Arial" w:cs="Arial"/>
          <w:b/>
          <w:bCs/>
          <w:sz w:val="22"/>
          <w:szCs w:val="22"/>
        </w:rPr>
        <w:t>4.5. PENAL PECUNIARIA.</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w:t>
      </w:r>
      <w:r w:rsidR="004104D7" w:rsidRPr="00786A1A">
        <w:rPr>
          <w:rFonts w:ascii="Arial" w:hAnsi="Arial" w:cs="Arial"/>
          <w:sz w:val="22"/>
          <w:szCs w:val="22"/>
        </w:rPr>
        <w:t xml:space="preserve">alor de las multas y de la pena </w:t>
      </w:r>
      <w:r w:rsidRPr="00786A1A">
        <w:rPr>
          <w:rFonts w:ascii="Arial" w:hAnsi="Arial" w:cs="Arial"/>
          <w:sz w:val="22"/>
          <w:szCs w:val="22"/>
        </w:rPr>
        <w:t>pecuniaria ingresará a la Tesorería de EMPOCALDAS S.A. E.S.P., y será descontada  de  cualquiera de las  sumas  que  se  adeuden  a  EL CONTRATISTA.</w:t>
      </w:r>
    </w:p>
    <w:p w:rsidR="009F7B48" w:rsidRPr="00786A1A" w:rsidRDefault="009F7B48" w:rsidP="009F7B48">
      <w:pPr>
        <w:pStyle w:val="JUSTIFICADO"/>
        <w:widowControl/>
        <w:rPr>
          <w:rFonts w:ascii="Arial" w:hAnsi="Arial" w:cs="Arial"/>
          <w:sz w:val="22"/>
          <w:szCs w:val="22"/>
          <w:lang w:val="es-ES_tradnl"/>
        </w:rPr>
      </w:pPr>
    </w:p>
    <w:p w:rsidR="009F7B48" w:rsidRPr="00786A1A" w:rsidRDefault="009F7B48" w:rsidP="009F7B48">
      <w:pPr>
        <w:numPr>
          <w:ilvl w:val="1"/>
          <w:numId w:val="30"/>
        </w:numPr>
        <w:jc w:val="both"/>
        <w:rPr>
          <w:rFonts w:ascii="Arial" w:hAnsi="Arial" w:cs="Arial"/>
          <w:sz w:val="22"/>
          <w:szCs w:val="22"/>
        </w:rPr>
      </w:pPr>
      <w:r w:rsidRPr="00786A1A">
        <w:rPr>
          <w:rFonts w:ascii="Arial" w:hAnsi="Arial" w:cs="Arial"/>
          <w:b/>
          <w:bCs/>
          <w:sz w:val="22"/>
          <w:szCs w:val="22"/>
        </w:rPr>
        <w:t>SUPERVISION DEL CONTRATO.</w:t>
      </w:r>
      <w:r w:rsidRPr="00786A1A">
        <w:rPr>
          <w:rFonts w:ascii="Arial" w:hAnsi="Arial" w:cs="Arial"/>
          <w:sz w:val="22"/>
          <w:szCs w:val="22"/>
        </w:rPr>
        <w:t xml:space="preserve">  </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La Supervisión del Contrato estará a cargo del JEFE SECCION</w:t>
      </w:r>
      <w:r w:rsidR="00FA042E" w:rsidRPr="00786A1A">
        <w:rPr>
          <w:rFonts w:ascii="Arial" w:hAnsi="Arial" w:cs="Arial"/>
          <w:sz w:val="22"/>
          <w:szCs w:val="22"/>
        </w:rPr>
        <w:t xml:space="preserve"> SUMINISTROS Y ADMINISTRADORES DE CADA UNA DE LAS SECCIONALES DE LA ENTIDAD que recibe el pedido</w:t>
      </w:r>
      <w:r w:rsidRPr="00786A1A">
        <w:rPr>
          <w:rFonts w:ascii="Arial" w:hAnsi="Arial" w:cs="Arial"/>
          <w:sz w:val="22"/>
          <w:szCs w:val="22"/>
        </w:rPr>
        <w:t>,</w:t>
      </w:r>
      <w:r w:rsidR="00FA042E" w:rsidRPr="00786A1A">
        <w:rPr>
          <w:rFonts w:ascii="Arial" w:hAnsi="Arial" w:cs="Arial"/>
          <w:sz w:val="22"/>
          <w:szCs w:val="22"/>
        </w:rPr>
        <w:t xml:space="preserve"> </w:t>
      </w:r>
      <w:r w:rsidRPr="00786A1A">
        <w:rPr>
          <w:rFonts w:ascii="Arial" w:hAnsi="Arial" w:cs="Arial"/>
          <w:sz w:val="22"/>
          <w:szCs w:val="22"/>
        </w:rPr>
        <w:t>quienes autorizarán los pagos, cuando verifique que el contratista ha cumplido con las obligaciones contractuales de manera satisfactoria.</w:t>
      </w:r>
    </w:p>
    <w:p w:rsidR="009F7B48" w:rsidRPr="00786A1A" w:rsidRDefault="009F7B48" w:rsidP="009F7B48">
      <w:pPr>
        <w:jc w:val="both"/>
        <w:rPr>
          <w:rFonts w:ascii="Arial" w:hAnsi="Arial" w:cs="Arial"/>
          <w:b/>
          <w:bCs/>
          <w:sz w:val="22"/>
          <w:szCs w:val="22"/>
        </w:rPr>
      </w:pPr>
    </w:p>
    <w:p w:rsidR="009F7B48" w:rsidRPr="00786A1A" w:rsidRDefault="009F7B48" w:rsidP="009F7B48">
      <w:pPr>
        <w:numPr>
          <w:ilvl w:val="1"/>
          <w:numId w:val="30"/>
        </w:numPr>
        <w:jc w:val="both"/>
        <w:rPr>
          <w:rFonts w:ascii="Arial" w:hAnsi="Arial" w:cs="Arial"/>
          <w:b/>
          <w:bCs/>
          <w:sz w:val="22"/>
          <w:szCs w:val="22"/>
        </w:rPr>
      </w:pPr>
      <w:r w:rsidRPr="00786A1A">
        <w:rPr>
          <w:rFonts w:ascii="Arial" w:hAnsi="Arial" w:cs="Arial"/>
          <w:b/>
          <w:bCs/>
          <w:sz w:val="22"/>
          <w:szCs w:val="22"/>
        </w:rPr>
        <w:t>DURACIÓN DEL CONTRATO.</w:t>
      </w:r>
    </w:p>
    <w:p w:rsidR="009F7B48" w:rsidRPr="00786A1A" w:rsidRDefault="009F7B48" w:rsidP="009F7B48">
      <w:pPr>
        <w:ind w:left="750"/>
        <w:jc w:val="both"/>
        <w:rPr>
          <w:rFonts w:ascii="Arial" w:hAnsi="Arial" w:cs="Arial"/>
          <w:b/>
          <w:bCs/>
          <w:sz w:val="22"/>
          <w:szCs w:val="22"/>
        </w:rPr>
      </w:pPr>
    </w:p>
    <w:p w:rsidR="009F7B48" w:rsidRPr="00786A1A" w:rsidRDefault="009F7B48" w:rsidP="009F7B48">
      <w:pPr>
        <w:jc w:val="both"/>
        <w:rPr>
          <w:rFonts w:ascii="Arial" w:hAnsi="Arial" w:cs="Arial"/>
          <w:sz w:val="22"/>
          <w:szCs w:val="22"/>
          <w:lang w:val="es-ES"/>
        </w:rPr>
      </w:pPr>
      <w:r w:rsidRPr="00786A1A">
        <w:rPr>
          <w:rFonts w:ascii="Arial" w:hAnsi="Arial" w:cs="Arial"/>
          <w:sz w:val="22"/>
          <w:szCs w:val="22"/>
          <w:lang w:val="es-ES"/>
        </w:rPr>
        <w:t xml:space="preserve">El plazo para la realización de estos Suministros será de </w:t>
      </w:r>
      <w:r w:rsidR="00FA042E" w:rsidRPr="00786A1A">
        <w:rPr>
          <w:rFonts w:ascii="Arial" w:hAnsi="Arial" w:cs="Arial"/>
          <w:sz w:val="22"/>
          <w:szCs w:val="22"/>
          <w:lang w:val="es-ES"/>
        </w:rPr>
        <w:t>TREINTA DIAS</w:t>
      </w:r>
      <w:r w:rsidRPr="00786A1A">
        <w:rPr>
          <w:rFonts w:ascii="Arial" w:hAnsi="Arial" w:cs="Arial"/>
          <w:sz w:val="22"/>
          <w:szCs w:val="22"/>
          <w:lang w:val="es-ES"/>
        </w:rPr>
        <w:t xml:space="preserve"> (</w:t>
      </w:r>
      <w:r w:rsidR="00FA042E" w:rsidRPr="00786A1A">
        <w:rPr>
          <w:rFonts w:ascii="Arial" w:hAnsi="Arial" w:cs="Arial"/>
          <w:sz w:val="22"/>
          <w:szCs w:val="22"/>
          <w:lang w:val="es-ES"/>
        </w:rPr>
        <w:t>30) DIAS, contados a partir de su legalización y</w:t>
      </w:r>
      <w:r w:rsidR="00977563" w:rsidRPr="00786A1A">
        <w:rPr>
          <w:rFonts w:ascii="Arial" w:hAnsi="Arial" w:cs="Arial"/>
          <w:sz w:val="22"/>
          <w:szCs w:val="22"/>
          <w:lang w:val="es-ES"/>
        </w:rPr>
        <w:t xml:space="preserve"> suscripción de acta de inicio, </w:t>
      </w:r>
      <w:r w:rsidRPr="00786A1A">
        <w:rPr>
          <w:rFonts w:ascii="Arial" w:hAnsi="Arial" w:cs="Arial"/>
          <w:sz w:val="22"/>
          <w:szCs w:val="22"/>
          <w:lang w:val="es-ES"/>
        </w:rPr>
        <w:t>derivado de la presente invitación pública.</w:t>
      </w:r>
    </w:p>
    <w:p w:rsidR="009F7B48" w:rsidRPr="00786A1A" w:rsidRDefault="009F7B48" w:rsidP="009F7B48">
      <w:pPr>
        <w:jc w:val="both"/>
        <w:rPr>
          <w:rFonts w:ascii="Arial" w:hAnsi="Arial" w:cs="Arial"/>
          <w:sz w:val="22"/>
          <w:szCs w:val="22"/>
        </w:rPr>
      </w:pPr>
    </w:p>
    <w:p w:rsidR="009F7B48" w:rsidRPr="00786A1A" w:rsidRDefault="009F7B48" w:rsidP="009F7B48">
      <w:pPr>
        <w:numPr>
          <w:ilvl w:val="1"/>
          <w:numId w:val="30"/>
        </w:numPr>
        <w:jc w:val="both"/>
        <w:rPr>
          <w:rFonts w:ascii="Arial" w:hAnsi="Arial" w:cs="Arial"/>
          <w:b/>
          <w:sz w:val="22"/>
          <w:szCs w:val="22"/>
        </w:rPr>
      </w:pPr>
      <w:r w:rsidRPr="00786A1A">
        <w:rPr>
          <w:rFonts w:ascii="Arial" w:hAnsi="Arial" w:cs="Arial"/>
          <w:b/>
          <w:sz w:val="22"/>
          <w:szCs w:val="22"/>
        </w:rPr>
        <w:t xml:space="preserve"> FORMA DE PAGO</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bCs/>
          <w:sz w:val="22"/>
          <w:szCs w:val="22"/>
        </w:rPr>
      </w:pPr>
      <w:r w:rsidRPr="00786A1A">
        <w:rPr>
          <w:rFonts w:ascii="Arial" w:hAnsi="Arial" w:cs="Arial"/>
          <w:sz w:val="22"/>
          <w:szCs w:val="22"/>
        </w:rPr>
        <w:t>El pago se efectuará una vez realizado el suministro y recibido a satisfacción por parte del supervisor del contrato, previa presentación de la factura, la cual deberá ser presentada dentro de los primeros CINCO (5) días del mes correspondiente al SUPERVISOR designado por EMPOCALDAS S.A. E.S.P., JUNTO CON EL CERTIFICADO DE CUMPLIMIENTO DE LAS OBLIGACIONES FRENTE AL SISTEMA DE SEGURIDAD SOCIAL Y PARAFISCALES (ART. 50 LEY 789 DE 2002).  La factura se cancelará de acuerdo con la programación prevista por la Tesorería de EMPOCALDAS S.A. E.S.P., pero en ningún momento será superior a sesenta (60) días, salvo fuerza mayor o caso fortuito</w:t>
      </w:r>
      <w:r w:rsidRPr="00786A1A">
        <w:rPr>
          <w:rFonts w:ascii="Arial" w:hAnsi="Arial" w:cs="Arial"/>
          <w:bCs/>
          <w:sz w:val="22"/>
          <w:szCs w:val="22"/>
        </w:rPr>
        <w:t xml:space="preserve">. </w:t>
      </w:r>
    </w:p>
    <w:p w:rsidR="009F7B48" w:rsidRPr="00786A1A" w:rsidRDefault="009F7B48" w:rsidP="009F7B48">
      <w:pPr>
        <w:jc w:val="both"/>
        <w:rPr>
          <w:rFonts w:ascii="Arial" w:hAnsi="Arial" w:cs="Arial"/>
          <w:bCs/>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 xml:space="preserve">NO SE REALIZARÁ NINGÚN PAGO ANTICIPADO DEL VALOR DEL CONTRATO. </w:t>
      </w:r>
    </w:p>
    <w:p w:rsidR="009F7B48" w:rsidRPr="00786A1A" w:rsidRDefault="009F7B48" w:rsidP="009F7B48">
      <w:pPr>
        <w:jc w:val="both"/>
        <w:rPr>
          <w:rFonts w:ascii="Arial" w:hAnsi="Arial" w:cs="Arial"/>
          <w:bCs/>
          <w:sz w:val="22"/>
          <w:szCs w:val="22"/>
        </w:rPr>
      </w:pPr>
    </w:p>
    <w:p w:rsidR="009F7B48" w:rsidRPr="00786A1A" w:rsidRDefault="009F7B48" w:rsidP="009F7B48">
      <w:pPr>
        <w:pStyle w:val="Textoindependiente2"/>
        <w:numPr>
          <w:ilvl w:val="1"/>
          <w:numId w:val="30"/>
        </w:numPr>
        <w:rPr>
          <w:rFonts w:cs="Arial"/>
          <w:b/>
          <w:bCs/>
          <w:sz w:val="22"/>
          <w:szCs w:val="22"/>
        </w:rPr>
      </w:pPr>
      <w:r w:rsidRPr="00786A1A">
        <w:rPr>
          <w:rFonts w:cs="Arial"/>
          <w:b/>
          <w:bCs/>
          <w:sz w:val="22"/>
          <w:szCs w:val="22"/>
        </w:rPr>
        <w:t xml:space="preserve"> GARANTÍA A FAVOR DE ENTIDADES ESTATALES</w:t>
      </w:r>
    </w:p>
    <w:p w:rsidR="009F7B48" w:rsidRPr="00786A1A" w:rsidRDefault="009F7B48" w:rsidP="009F7B48">
      <w:pPr>
        <w:pStyle w:val="Textoindependiente2"/>
        <w:rPr>
          <w:rFonts w:cs="Arial"/>
          <w:bCs/>
          <w:sz w:val="22"/>
          <w:szCs w:val="22"/>
        </w:rPr>
      </w:pPr>
    </w:p>
    <w:p w:rsidR="009F7B48" w:rsidRPr="00786A1A" w:rsidRDefault="009F7B48" w:rsidP="009F7B48">
      <w:pPr>
        <w:pStyle w:val="Textoindependiente2"/>
        <w:rPr>
          <w:rFonts w:cs="Arial"/>
          <w:bCs/>
          <w:sz w:val="22"/>
          <w:szCs w:val="22"/>
        </w:rPr>
      </w:pPr>
      <w:r w:rsidRPr="00786A1A">
        <w:rPr>
          <w:rFonts w:cs="Arial"/>
          <w:bCs/>
          <w:sz w:val="22"/>
          <w:szCs w:val="22"/>
        </w:rPr>
        <w:t>El presente contrato requiere establecer garantía única en una compañía de seguros legalmente constituida en el país que avale los siguientes riesgos:</w:t>
      </w:r>
    </w:p>
    <w:p w:rsidR="009F7B48" w:rsidRPr="00786A1A" w:rsidRDefault="009F7B48" w:rsidP="009F7B48">
      <w:pPr>
        <w:pStyle w:val="Textoindependiente2"/>
        <w:rPr>
          <w:rFonts w:cs="Arial"/>
          <w:bCs/>
          <w:sz w:val="22"/>
          <w:szCs w:val="22"/>
        </w:rPr>
      </w:pPr>
    </w:p>
    <w:p w:rsidR="009F7B48" w:rsidRPr="00786A1A" w:rsidRDefault="009F7B48" w:rsidP="009F7B48">
      <w:pPr>
        <w:pStyle w:val="Textoindependiente2"/>
        <w:rPr>
          <w:rFonts w:cs="Arial"/>
          <w:bCs/>
          <w:sz w:val="22"/>
          <w:szCs w:val="22"/>
          <w:lang w:val="es-ES"/>
        </w:rPr>
      </w:pPr>
      <w:r w:rsidRPr="00786A1A">
        <w:rPr>
          <w:rFonts w:cs="Arial"/>
          <w:b/>
          <w:bCs/>
          <w:sz w:val="22"/>
          <w:szCs w:val="22"/>
        </w:rPr>
        <w:t>a) CUMPLIMIENTO:</w:t>
      </w:r>
      <w:r w:rsidRPr="00786A1A">
        <w:rPr>
          <w:rFonts w:cs="Arial"/>
          <w:bCs/>
          <w:sz w:val="22"/>
          <w:szCs w:val="22"/>
        </w:rPr>
        <w:t xml:space="preserve"> </w:t>
      </w:r>
      <w:r w:rsidRPr="00786A1A">
        <w:rPr>
          <w:rFonts w:cs="Arial"/>
          <w:bCs/>
          <w:sz w:val="22"/>
          <w:szCs w:val="22"/>
          <w:lang w:val="es-ES"/>
        </w:rPr>
        <w:t xml:space="preserve">La cual se constituye por el treinta  por ciento (30%) del valor total del contrato y su vigencia será desde la suscripción del mismo, por el término establecido y tres (3) meses más.  </w:t>
      </w:r>
    </w:p>
    <w:p w:rsidR="009F7B48" w:rsidRPr="00786A1A" w:rsidRDefault="009F7B48" w:rsidP="009F7B48">
      <w:pPr>
        <w:pStyle w:val="Textoindependiente2"/>
        <w:rPr>
          <w:rFonts w:cs="Arial"/>
          <w:bCs/>
          <w:sz w:val="22"/>
          <w:szCs w:val="22"/>
          <w:lang w:val="es-ES"/>
        </w:rPr>
      </w:pPr>
    </w:p>
    <w:p w:rsidR="009F7B48" w:rsidRPr="00786A1A" w:rsidRDefault="009F7B48" w:rsidP="009F7B48">
      <w:pPr>
        <w:pStyle w:val="Textoindependiente2"/>
        <w:rPr>
          <w:rFonts w:cs="Arial"/>
          <w:bCs/>
          <w:sz w:val="22"/>
          <w:szCs w:val="22"/>
        </w:rPr>
      </w:pPr>
      <w:r w:rsidRPr="00786A1A">
        <w:rPr>
          <w:rFonts w:cs="Arial"/>
          <w:b/>
          <w:bCs/>
          <w:sz w:val="22"/>
          <w:szCs w:val="22"/>
          <w:lang w:val="es-ES"/>
        </w:rPr>
        <w:t>b) CALIDAD LOS ELEMENTOS SUMINISTRADOS:</w:t>
      </w:r>
      <w:r w:rsidRPr="00786A1A">
        <w:rPr>
          <w:rFonts w:cs="Arial"/>
          <w:bCs/>
          <w:sz w:val="22"/>
          <w:szCs w:val="22"/>
          <w:lang w:val="es-ES"/>
        </w:rPr>
        <w:t xml:space="preserve"> se constituye por el veinte  por ciento  (20%) del valor total del contrato  y su vigencia será desde la suscripción del mismo, por el término pactado y dos (2) años más.</w:t>
      </w:r>
    </w:p>
    <w:p w:rsidR="009F7B48" w:rsidRPr="00786A1A" w:rsidRDefault="009F7B48" w:rsidP="009F7B48">
      <w:pPr>
        <w:pStyle w:val="Textoindependiente2"/>
        <w:rPr>
          <w:rFonts w:cs="Arial"/>
          <w:bCs/>
          <w:sz w:val="22"/>
          <w:szCs w:val="22"/>
        </w:rPr>
      </w:pPr>
    </w:p>
    <w:p w:rsidR="009F7B48" w:rsidRPr="00786A1A" w:rsidRDefault="009F7B48" w:rsidP="009F7B48">
      <w:pPr>
        <w:pStyle w:val="Textoindependiente2"/>
        <w:rPr>
          <w:rFonts w:cs="Arial"/>
          <w:b/>
          <w:bCs/>
          <w:sz w:val="22"/>
          <w:szCs w:val="22"/>
        </w:rPr>
      </w:pPr>
      <w:r w:rsidRPr="00786A1A">
        <w:rPr>
          <w:rFonts w:cs="Arial"/>
          <w:b/>
          <w:bCs/>
          <w:sz w:val="22"/>
          <w:szCs w:val="22"/>
        </w:rPr>
        <w:t>4.10. CAUSALES DE TERMINACIÓN DEL CONTRATO.</w:t>
      </w:r>
    </w:p>
    <w:p w:rsidR="009F7B48" w:rsidRPr="00786A1A" w:rsidRDefault="009F7B48" w:rsidP="009F7B48">
      <w:pPr>
        <w:pStyle w:val="Textoindependiente2"/>
        <w:rPr>
          <w:rFonts w:cs="Arial"/>
          <w:b/>
          <w:bCs/>
          <w:sz w:val="22"/>
          <w:szCs w:val="22"/>
        </w:rPr>
      </w:pPr>
    </w:p>
    <w:p w:rsidR="009F7B48" w:rsidRPr="00786A1A" w:rsidRDefault="009F7B48" w:rsidP="009F7B48">
      <w:pPr>
        <w:pStyle w:val="Textoindependiente2"/>
        <w:rPr>
          <w:rFonts w:cs="Arial"/>
          <w:bCs/>
          <w:sz w:val="22"/>
          <w:szCs w:val="22"/>
        </w:rPr>
      </w:pPr>
      <w:r w:rsidRPr="00786A1A">
        <w:rPr>
          <w:rFonts w:cs="Arial"/>
          <w:bCs/>
          <w:sz w:val="22"/>
          <w:szCs w:val="22"/>
        </w:rPr>
        <w:t>El contrato podrá darse por terminado antes del plazo fijado por cualquiera de las siguientes causas</w:t>
      </w:r>
    </w:p>
    <w:p w:rsidR="009F7B48" w:rsidRPr="00786A1A" w:rsidRDefault="009F7B48" w:rsidP="009F7B48">
      <w:pPr>
        <w:pStyle w:val="Textoindependiente2"/>
        <w:numPr>
          <w:ilvl w:val="0"/>
          <w:numId w:val="5"/>
        </w:numPr>
        <w:rPr>
          <w:rFonts w:cs="Arial"/>
          <w:bCs/>
          <w:sz w:val="22"/>
          <w:szCs w:val="22"/>
        </w:rPr>
      </w:pPr>
      <w:r w:rsidRPr="00786A1A">
        <w:rPr>
          <w:rFonts w:cs="Arial"/>
          <w:bCs/>
          <w:sz w:val="22"/>
          <w:szCs w:val="22"/>
        </w:rPr>
        <w:t>Por incumplimiento de cualquiera de las obligaciones a cargo del contratista.</w:t>
      </w:r>
    </w:p>
    <w:p w:rsidR="009F7B48" w:rsidRPr="00786A1A" w:rsidRDefault="009F7B48" w:rsidP="009F7B48">
      <w:pPr>
        <w:pStyle w:val="Textoindependiente2"/>
        <w:numPr>
          <w:ilvl w:val="0"/>
          <w:numId w:val="5"/>
        </w:numPr>
        <w:rPr>
          <w:rFonts w:cs="Arial"/>
          <w:bCs/>
          <w:sz w:val="22"/>
          <w:szCs w:val="22"/>
        </w:rPr>
      </w:pPr>
      <w:r w:rsidRPr="00786A1A">
        <w:rPr>
          <w:rFonts w:cs="Arial"/>
          <w:bCs/>
          <w:sz w:val="22"/>
          <w:szCs w:val="22"/>
        </w:rPr>
        <w:t>Por mutuo acuerdo entre las partes.</w:t>
      </w:r>
    </w:p>
    <w:p w:rsidR="009F7B48" w:rsidRPr="00786A1A" w:rsidRDefault="009F7B48" w:rsidP="009F7B48">
      <w:pPr>
        <w:pStyle w:val="Textoindependiente2"/>
        <w:numPr>
          <w:ilvl w:val="0"/>
          <w:numId w:val="5"/>
        </w:numPr>
        <w:rPr>
          <w:rFonts w:cs="Arial"/>
          <w:bCs/>
          <w:sz w:val="22"/>
          <w:szCs w:val="22"/>
        </w:rPr>
      </w:pPr>
      <w:r w:rsidRPr="00786A1A">
        <w:rPr>
          <w:rFonts w:cs="Arial"/>
          <w:bCs/>
          <w:sz w:val="22"/>
          <w:szCs w:val="22"/>
        </w:rPr>
        <w:t>Por fuerza mayor y/o caso fortuito.</w:t>
      </w:r>
    </w:p>
    <w:p w:rsidR="009F7B48" w:rsidRPr="00786A1A" w:rsidRDefault="009F7B48" w:rsidP="009F7B48">
      <w:pPr>
        <w:pStyle w:val="Textoindependiente2"/>
        <w:numPr>
          <w:ilvl w:val="0"/>
          <w:numId w:val="5"/>
        </w:numPr>
        <w:rPr>
          <w:rFonts w:cs="Arial"/>
          <w:bCs/>
          <w:sz w:val="22"/>
          <w:szCs w:val="22"/>
        </w:rPr>
      </w:pPr>
      <w:r w:rsidRPr="00786A1A">
        <w:rPr>
          <w:rFonts w:cs="Arial"/>
          <w:bCs/>
          <w:sz w:val="22"/>
          <w:szCs w:val="22"/>
        </w:rPr>
        <w:t xml:space="preserve">En los casos b) y c) no habrá lugar a pago de indemnización alguna.  </w:t>
      </w:r>
    </w:p>
    <w:p w:rsidR="009F7B48" w:rsidRPr="00786A1A" w:rsidRDefault="009F7B48" w:rsidP="009F7B48">
      <w:pPr>
        <w:pStyle w:val="Textoindependiente2"/>
        <w:rPr>
          <w:rFonts w:cs="Arial"/>
          <w:b/>
          <w:bCs/>
          <w:sz w:val="22"/>
          <w:szCs w:val="22"/>
        </w:rPr>
      </w:pPr>
    </w:p>
    <w:p w:rsidR="009F7B48" w:rsidRPr="00786A1A" w:rsidRDefault="009F7B48" w:rsidP="009F7B48">
      <w:pPr>
        <w:pStyle w:val="Textoindependiente2"/>
        <w:rPr>
          <w:rFonts w:cs="Arial"/>
          <w:b/>
          <w:bCs/>
          <w:sz w:val="22"/>
          <w:szCs w:val="22"/>
        </w:rPr>
      </w:pPr>
      <w:r w:rsidRPr="00786A1A">
        <w:rPr>
          <w:rFonts w:cs="Arial"/>
          <w:b/>
          <w:bCs/>
          <w:sz w:val="22"/>
          <w:szCs w:val="22"/>
        </w:rPr>
        <w:t>4.10. COMUNICACIONES.</w:t>
      </w:r>
    </w:p>
    <w:p w:rsidR="009F7B48" w:rsidRPr="00786A1A" w:rsidRDefault="009F7B48" w:rsidP="009F7B48">
      <w:pPr>
        <w:pStyle w:val="Textoindependiente2"/>
        <w:rPr>
          <w:rFonts w:cs="Arial"/>
          <w:bCs/>
          <w:sz w:val="22"/>
          <w:szCs w:val="22"/>
        </w:rPr>
      </w:pPr>
    </w:p>
    <w:p w:rsidR="009F7B48" w:rsidRPr="00786A1A" w:rsidRDefault="009F7B48" w:rsidP="009F7B48">
      <w:pPr>
        <w:pStyle w:val="Textoindependiente2"/>
        <w:rPr>
          <w:rFonts w:cs="Arial"/>
          <w:bCs/>
          <w:sz w:val="22"/>
          <w:szCs w:val="22"/>
        </w:rPr>
      </w:pPr>
      <w:r w:rsidRPr="00786A1A">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9F7B48" w:rsidRPr="00786A1A" w:rsidRDefault="009F7B48" w:rsidP="009F7B48">
      <w:pPr>
        <w:pStyle w:val="Textoindependiente2"/>
        <w:rPr>
          <w:rFonts w:cs="Arial"/>
          <w:bCs/>
          <w:sz w:val="22"/>
          <w:szCs w:val="22"/>
        </w:rPr>
      </w:pPr>
    </w:p>
    <w:p w:rsidR="009F7B48" w:rsidRPr="00786A1A" w:rsidRDefault="009F7B48" w:rsidP="009F7B48">
      <w:pPr>
        <w:pStyle w:val="Textoindependiente2"/>
        <w:rPr>
          <w:rFonts w:cs="Arial"/>
          <w:bCs/>
          <w:sz w:val="22"/>
          <w:szCs w:val="22"/>
        </w:rPr>
      </w:pPr>
    </w:p>
    <w:p w:rsidR="009F7B48" w:rsidRPr="00786A1A" w:rsidRDefault="009F7B48" w:rsidP="009F7B48">
      <w:pPr>
        <w:pStyle w:val="Textoindependiente2"/>
        <w:jc w:val="center"/>
        <w:rPr>
          <w:rFonts w:cs="Arial"/>
          <w:b/>
          <w:bCs/>
          <w:sz w:val="22"/>
          <w:szCs w:val="22"/>
        </w:rPr>
      </w:pPr>
      <w:r w:rsidRPr="00786A1A">
        <w:rPr>
          <w:rFonts w:cs="Arial"/>
          <w:b/>
          <w:bCs/>
          <w:sz w:val="22"/>
          <w:szCs w:val="22"/>
        </w:rPr>
        <w:t>CAPITULO V</w:t>
      </w:r>
    </w:p>
    <w:p w:rsidR="009F7B48" w:rsidRPr="00786A1A" w:rsidRDefault="009F7B48" w:rsidP="009F7B48">
      <w:pPr>
        <w:pStyle w:val="Textoindependiente2"/>
        <w:jc w:val="center"/>
        <w:rPr>
          <w:rFonts w:cs="Arial"/>
          <w:b/>
          <w:bCs/>
          <w:sz w:val="22"/>
          <w:szCs w:val="22"/>
        </w:rPr>
      </w:pPr>
    </w:p>
    <w:p w:rsidR="009F7B48" w:rsidRPr="00786A1A" w:rsidRDefault="009F7B48" w:rsidP="009F7B48">
      <w:pPr>
        <w:pStyle w:val="Textoindependiente2"/>
        <w:jc w:val="center"/>
        <w:rPr>
          <w:rFonts w:cs="Arial"/>
          <w:b/>
          <w:bCs/>
          <w:sz w:val="22"/>
          <w:szCs w:val="22"/>
        </w:rPr>
      </w:pPr>
      <w:r w:rsidRPr="00786A1A">
        <w:rPr>
          <w:rFonts w:cs="Arial"/>
          <w:b/>
          <w:bCs/>
          <w:sz w:val="22"/>
          <w:szCs w:val="22"/>
        </w:rPr>
        <w:t xml:space="preserve"> ESPECIFICACIONES TECNICAS</w:t>
      </w:r>
    </w:p>
    <w:p w:rsidR="009F7B48" w:rsidRPr="00786A1A" w:rsidRDefault="009F7B48" w:rsidP="009F7B48">
      <w:pPr>
        <w:pStyle w:val="Textoindependiente2"/>
        <w:rPr>
          <w:rFonts w:cs="Arial"/>
          <w:b/>
          <w:bCs/>
          <w:sz w:val="22"/>
          <w:szCs w:val="22"/>
        </w:rPr>
      </w:pPr>
    </w:p>
    <w:p w:rsidR="009F7B48" w:rsidRPr="00786A1A" w:rsidRDefault="009F7B48" w:rsidP="009F7B48">
      <w:pPr>
        <w:pStyle w:val="Textoindependiente2"/>
        <w:rPr>
          <w:rFonts w:cs="Arial"/>
          <w:b/>
          <w:bCs/>
          <w:sz w:val="22"/>
          <w:szCs w:val="22"/>
        </w:rPr>
      </w:pPr>
      <w:r w:rsidRPr="00786A1A">
        <w:rPr>
          <w:rFonts w:cs="Arial"/>
          <w:b/>
          <w:bCs/>
          <w:sz w:val="22"/>
          <w:szCs w:val="22"/>
        </w:rPr>
        <w:t>EL PROVEEDOR DEBE CONOCER Y CUMPLIR LAS NORMAS TÉCNICAS Y ESPECIFICACIONES QUE SE INDICAN A CONTINUACIÓN:</w:t>
      </w:r>
    </w:p>
    <w:p w:rsidR="009F7B48" w:rsidRPr="00786A1A" w:rsidRDefault="009F7B48" w:rsidP="009F7B48">
      <w:pPr>
        <w:pStyle w:val="Textoindependiente2"/>
        <w:rPr>
          <w:rFonts w:cs="Arial"/>
          <w:b/>
          <w:bCs/>
          <w:sz w:val="22"/>
          <w:szCs w:val="22"/>
        </w:rPr>
      </w:pPr>
    </w:p>
    <w:p w:rsidR="009F7B48" w:rsidRPr="00786A1A" w:rsidRDefault="009F7B48" w:rsidP="009F7B48">
      <w:pPr>
        <w:pStyle w:val="Textoindependiente2"/>
        <w:rPr>
          <w:rFonts w:cs="Arial"/>
          <w:b/>
          <w:bCs/>
          <w:sz w:val="22"/>
          <w:szCs w:val="22"/>
          <w:lang w:val="es-ES"/>
        </w:rPr>
      </w:pPr>
    </w:p>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 xml:space="preserve">Cemento Portland </w:t>
      </w:r>
    </w:p>
    <w:p w:rsidR="00006773" w:rsidRPr="00786A1A" w:rsidRDefault="00006773" w:rsidP="00006773">
      <w:pPr>
        <w:autoSpaceDE w:val="0"/>
        <w:autoSpaceDN w:val="0"/>
        <w:adjustRightInd w:val="0"/>
        <w:rPr>
          <w:rFonts w:ascii="Arial" w:eastAsia="Calibri" w:hAnsi="Arial" w:cs="Arial"/>
          <w:sz w:val="22"/>
          <w:szCs w:val="22"/>
          <w:lang w:val="es-CO" w:eastAsia="es-CO"/>
        </w:rPr>
      </w:pPr>
    </w:p>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 xml:space="preserve">El cemento Portland debe cumplir con las especificaciones de las Normas NTC 121 y 321 para cemento tipo I. Solo se aceptará cemento de calidad y características uniformes, que no pierda resistencia por almacenamiento en condiciones normales, y en caso de que se transporte en sacos, éstos deberán ser lo suficientemente herméticos, fuertes e impermeables, para que el cemento no sufra alteraciones durante su transporte, manejo y almacenamiento. </w:t>
      </w:r>
    </w:p>
    <w:p w:rsidR="00006773" w:rsidRPr="00786A1A" w:rsidRDefault="00006773" w:rsidP="00006773">
      <w:pPr>
        <w:autoSpaceDE w:val="0"/>
        <w:autoSpaceDN w:val="0"/>
        <w:adjustRightInd w:val="0"/>
        <w:rPr>
          <w:rFonts w:ascii="Arial" w:eastAsia="Calibri" w:hAnsi="Arial" w:cs="Arial"/>
          <w:sz w:val="22"/>
          <w:szCs w:val="22"/>
          <w:lang w:val="es-CO" w:eastAsia="es-CO"/>
        </w:rPr>
      </w:pPr>
    </w:p>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Agregados Minerales</w:t>
      </w:r>
    </w:p>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 xml:space="preserve"> </w:t>
      </w:r>
    </w:p>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 xml:space="preserve">Los agregados grueso y fino deberán cumplir con las especificaciones de la norma NTC 174. </w:t>
      </w:r>
    </w:p>
    <w:p w:rsidR="00006773" w:rsidRPr="00786A1A" w:rsidRDefault="00006773" w:rsidP="00006773">
      <w:pPr>
        <w:pStyle w:val="Sangra3detindependiente1"/>
        <w:ind w:firstLine="0"/>
        <w:rPr>
          <w:rFonts w:eastAsia="Calibri" w:cs="Arial"/>
          <w:color w:val="auto"/>
          <w:sz w:val="22"/>
          <w:szCs w:val="22"/>
          <w:lang w:eastAsia="es-CO"/>
        </w:rPr>
      </w:pPr>
    </w:p>
    <w:p w:rsidR="00006773" w:rsidRPr="00786A1A" w:rsidRDefault="00006773" w:rsidP="00006773">
      <w:pPr>
        <w:pStyle w:val="Sangra3detindependiente1"/>
        <w:ind w:firstLine="0"/>
        <w:rPr>
          <w:rFonts w:cs="Arial"/>
          <w:color w:val="auto"/>
          <w:sz w:val="22"/>
          <w:szCs w:val="22"/>
          <w:lang w:val="es-ES_tradnl"/>
        </w:rPr>
      </w:pPr>
      <w:r w:rsidRPr="00786A1A">
        <w:rPr>
          <w:rFonts w:eastAsia="Calibri" w:cs="Arial"/>
          <w:color w:val="auto"/>
          <w:sz w:val="22"/>
          <w:szCs w:val="22"/>
          <w:lang w:eastAsia="es-CO"/>
        </w:rPr>
        <w:t>El tamaño máximo del agregado grueso no deberá exceder de una quinta (1/5) parte de la menor dimensión entre las paredes de las formaletas, ni de las tres cuartas (3/4) partes del espacio libre entre barras de refuerzo o entre éstas y las superficies de las formaletas. En el caso de concreto simple el tamaño máximo no deberá exceder de 38 mm. (1-1/2").</w:t>
      </w:r>
    </w:p>
    <w:p w:rsidR="00006773" w:rsidRPr="00786A1A" w:rsidRDefault="00006773" w:rsidP="00006773">
      <w:pPr>
        <w:pStyle w:val="Sangra3detindependiente1"/>
        <w:ind w:firstLine="0"/>
        <w:rPr>
          <w:rFonts w:cs="Arial"/>
          <w:color w:val="auto"/>
          <w:sz w:val="22"/>
          <w:szCs w:val="22"/>
          <w:lang w:val="es-ES_tradnl"/>
        </w:rPr>
      </w:pPr>
    </w:p>
    <w:p w:rsidR="00006773" w:rsidRPr="00786A1A" w:rsidRDefault="00006773" w:rsidP="00006773">
      <w:pPr>
        <w:pStyle w:val="Sangra3detindependiente1"/>
        <w:ind w:firstLine="0"/>
        <w:rPr>
          <w:rFonts w:cs="Arial"/>
          <w:color w:val="auto"/>
          <w:sz w:val="22"/>
          <w:szCs w:val="22"/>
          <w:lang w:val="es-ES_tradnl"/>
        </w:rPr>
      </w:pPr>
    </w:p>
    <w:p w:rsidR="00006773" w:rsidRPr="00786A1A" w:rsidRDefault="00006773" w:rsidP="00006773">
      <w:pPr>
        <w:pStyle w:val="Sangra3detindependiente1"/>
        <w:ind w:firstLine="0"/>
        <w:rPr>
          <w:rFonts w:cs="Arial"/>
          <w:color w:val="auto"/>
          <w:sz w:val="22"/>
          <w:szCs w:val="22"/>
        </w:rPr>
      </w:pPr>
      <w:r w:rsidRPr="00786A1A">
        <w:rPr>
          <w:rFonts w:cs="Arial"/>
          <w:color w:val="auto"/>
          <w:sz w:val="22"/>
          <w:szCs w:val="22"/>
        </w:rPr>
        <w:t xml:space="preserve">Los aceros de resistencia baja podrán ser barras lisas únicamente en diámetros de 3/8" y menores; las demás barras serán corrugadas. Los aceros de alta resistencia serán </w:t>
      </w:r>
      <w:r w:rsidRPr="00786A1A">
        <w:rPr>
          <w:rFonts w:cs="Arial"/>
          <w:color w:val="auto"/>
          <w:sz w:val="22"/>
          <w:szCs w:val="22"/>
        </w:rPr>
        <w:lastRenderedPageBreak/>
        <w:t>únicamente barras corrugadas. Las normas que deben cumplir las barras de acero al carbono son las siguientes:</w:t>
      </w:r>
    </w:p>
    <w:p w:rsidR="00006773" w:rsidRPr="00786A1A" w:rsidRDefault="00006773" w:rsidP="00006773">
      <w:pPr>
        <w:pStyle w:val="Sangra3detindependiente1"/>
        <w:ind w:firstLine="0"/>
        <w:rPr>
          <w:rFonts w:cs="Arial"/>
          <w:color w:val="auto"/>
          <w:sz w:val="22"/>
          <w:szCs w:val="22"/>
        </w:rPr>
      </w:pPr>
    </w:p>
    <w:tbl>
      <w:tblPr>
        <w:tblW w:w="0" w:type="auto"/>
        <w:tblBorders>
          <w:top w:val="nil"/>
          <w:left w:val="nil"/>
          <w:bottom w:val="nil"/>
          <w:right w:val="nil"/>
        </w:tblBorders>
        <w:tblLook w:val="0000"/>
      </w:tblPr>
      <w:tblGrid>
        <w:gridCol w:w="1354"/>
        <w:gridCol w:w="1451"/>
        <w:gridCol w:w="2723"/>
        <w:gridCol w:w="2381"/>
      </w:tblGrid>
      <w:tr w:rsidR="00006773" w:rsidRPr="00786A1A" w:rsidTr="00006773">
        <w:trPr>
          <w:trHeight w:val="272"/>
        </w:trPr>
        <w:tc>
          <w:tcPr>
            <w:tcW w:w="0" w:type="auto"/>
          </w:tcPr>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 xml:space="preserve">Resistencia </w:t>
            </w:r>
          </w:p>
        </w:tc>
        <w:tc>
          <w:tcPr>
            <w:tcW w:w="0" w:type="auto"/>
          </w:tcPr>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 xml:space="preserve">Diámetro </w:t>
            </w:r>
          </w:p>
        </w:tc>
        <w:tc>
          <w:tcPr>
            <w:tcW w:w="0" w:type="auto"/>
          </w:tcPr>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 xml:space="preserve">Límite de fluencia mínimo </w:t>
            </w:r>
          </w:p>
        </w:tc>
        <w:tc>
          <w:tcPr>
            <w:tcW w:w="0" w:type="auto"/>
          </w:tcPr>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 xml:space="preserve">Normas </w:t>
            </w:r>
          </w:p>
        </w:tc>
      </w:tr>
      <w:tr w:rsidR="00006773" w:rsidRPr="00786A1A" w:rsidTr="00006773">
        <w:trPr>
          <w:trHeight w:val="272"/>
        </w:trPr>
        <w:tc>
          <w:tcPr>
            <w:tcW w:w="0" w:type="auto"/>
          </w:tcPr>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 xml:space="preserve">Baja </w:t>
            </w:r>
          </w:p>
        </w:tc>
        <w:tc>
          <w:tcPr>
            <w:tcW w:w="0" w:type="auto"/>
          </w:tcPr>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 xml:space="preserve">3/8” y menor </w:t>
            </w:r>
          </w:p>
        </w:tc>
        <w:tc>
          <w:tcPr>
            <w:tcW w:w="0" w:type="auto"/>
          </w:tcPr>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 xml:space="preserve">2400 k/cm2 (34080 psi) </w:t>
            </w:r>
          </w:p>
        </w:tc>
        <w:tc>
          <w:tcPr>
            <w:tcW w:w="0" w:type="auto"/>
          </w:tcPr>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 xml:space="preserve">NTC 161 Grado AH28 </w:t>
            </w:r>
          </w:p>
        </w:tc>
      </w:tr>
      <w:tr w:rsidR="00006773" w:rsidRPr="00786A1A" w:rsidTr="00006773">
        <w:trPr>
          <w:trHeight w:val="274"/>
        </w:trPr>
        <w:tc>
          <w:tcPr>
            <w:tcW w:w="0" w:type="auto"/>
          </w:tcPr>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 xml:space="preserve">Alta </w:t>
            </w:r>
          </w:p>
        </w:tc>
        <w:tc>
          <w:tcPr>
            <w:tcW w:w="0" w:type="auto"/>
          </w:tcPr>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 xml:space="preserve">½” y mayor </w:t>
            </w:r>
          </w:p>
        </w:tc>
        <w:tc>
          <w:tcPr>
            <w:tcW w:w="0" w:type="auto"/>
          </w:tcPr>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 xml:space="preserve">4200 k/cm2.(59640 psi) </w:t>
            </w:r>
          </w:p>
        </w:tc>
        <w:tc>
          <w:tcPr>
            <w:tcW w:w="0" w:type="auto"/>
          </w:tcPr>
          <w:p w:rsidR="00006773" w:rsidRPr="00786A1A" w:rsidRDefault="00006773" w:rsidP="00006773">
            <w:pPr>
              <w:autoSpaceDE w:val="0"/>
              <w:autoSpaceDN w:val="0"/>
              <w:adjustRightInd w:val="0"/>
              <w:rPr>
                <w:rFonts w:ascii="Arial" w:eastAsia="Calibri" w:hAnsi="Arial" w:cs="Arial"/>
                <w:sz w:val="22"/>
                <w:szCs w:val="22"/>
                <w:lang w:val="es-CO" w:eastAsia="es-CO"/>
              </w:rPr>
            </w:pPr>
            <w:r w:rsidRPr="00786A1A">
              <w:rPr>
                <w:rFonts w:ascii="Arial" w:eastAsia="Calibri" w:hAnsi="Arial" w:cs="Arial"/>
                <w:sz w:val="22"/>
                <w:szCs w:val="22"/>
                <w:lang w:val="es-CO" w:eastAsia="es-CO"/>
              </w:rPr>
              <w:t xml:space="preserve">NTC 248 Grado AH63 </w:t>
            </w:r>
          </w:p>
        </w:tc>
      </w:tr>
    </w:tbl>
    <w:p w:rsidR="00006773" w:rsidRPr="00786A1A" w:rsidRDefault="00006773" w:rsidP="00006773">
      <w:pPr>
        <w:pStyle w:val="Sangra3detindependiente1"/>
        <w:ind w:firstLine="0"/>
        <w:rPr>
          <w:rFonts w:cs="Arial"/>
          <w:color w:val="auto"/>
          <w:sz w:val="22"/>
          <w:szCs w:val="22"/>
          <w:lang w:val="es-ES_tradnl"/>
        </w:rPr>
      </w:pPr>
    </w:p>
    <w:p w:rsidR="00006773" w:rsidRPr="00786A1A" w:rsidRDefault="00006773" w:rsidP="009F7B48">
      <w:pPr>
        <w:pStyle w:val="Textoindependiente2"/>
        <w:rPr>
          <w:rFonts w:cs="Arial"/>
          <w:b/>
          <w:bCs/>
          <w:sz w:val="22"/>
          <w:szCs w:val="22"/>
          <w:lang w:val="es-ES"/>
        </w:rPr>
      </w:pPr>
    </w:p>
    <w:p w:rsidR="009F7B48" w:rsidRPr="00786A1A" w:rsidRDefault="009F7B48" w:rsidP="009F7B48">
      <w:pPr>
        <w:pStyle w:val="Textoindependiente2"/>
        <w:rPr>
          <w:rFonts w:cs="Arial"/>
          <w:bCs/>
          <w:sz w:val="22"/>
          <w:szCs w:val="22"/>
          <w:lang w:val="es-ES"/>
        </w:rPr>
      </w:pPr>
    </w:p>
    <w:p w:rsidR="009F7B48" w:rsidRPr="00786A1A" w:rsidRDefault="009F7B48" w:rsidP="009F7B48">
      <w:pPr>
        <w:pStyle w:val="Textoindependiente2"/>
        <w:rPr>
          <w:rFonts w:cs="Arial"/>
          <w:bCs/>
          <w:sz w:val="22"/>
          <w:szCs w:val="22"/>
          <w:lang w:val="es-ES"/>
        </w:rPr>
      </w:pPr>
    </w:p>
    <w:p w:rsidR="009538EE" w:rsidRDefault="003C7A5E" w:rsidP="009F7B48">
      <w:pPr>
        <w:pStyle w:val="Textoindependiente2"/>
        <w:jc w:val="center"/>
        <w:rPr>
          <w:rFonts w:cs="Arial"/>
          <w:b/>
          <w:bCs/>
          <w:sz w:val="22"/>
          <w:szCs w:val="22"/>
          <w:lang w:val="es-ES"/>
        </w:rPr>
      </w:pPr>
      <w:r>
        <w:rPr>
          <w:rFonts w:cs="Arial"/>
          <w:b/>
          <w:bCs/>
          <w:sz w:val="22"/>
          <w:szCs w:val="22"/>
          <w:lang w:val="es-ES"/>
        </w:rPr>
        <w:t>(ORIGINAL FIRMADO)</w:t>
      </w:r>
    </w:p>
    <w:p w:rsidR="009F7B48" w:rsidRPr="00786A1A" w:rsidRDefault="00786A1A" w:rsidP="009F7B48">
      <w:pPr>
        <w:pStyle w:val="Textoindependiente2"/>
        <w:jc w:val="center"/>
        <w:rPr>
          <w:rFonts w:cs="Arial"/>
          <w:b/>
          <w:bCs/>
          <w:sz w:val="22"/>
          <w:szCs w:val="22"/>
        </w:rPr>
      </w:pPr>
      <w:r w:rsidRPr="00786A1A">
        <w:rPr>
          <w:rFonts w:cs="Arial"/>
          <w:b/>
          <w:bCs/>
          <w:sz w:val="22"/>
          <w:szCs w:val="22"/>
          <w:lang w:val="es-ES"/>
        </w:rPr>
        <w:t>JUAN DAVID PELAEZ CASTRO</w:t>
      </w:r>
    </w:p>
    <w:p w:rsidR="009F7B48" w:rsidRPr="00786A1A" w:rsidRDefault="009F7B48" w:rsidP="009F7B48">
      <w:pPr>
        <w:pStyle w:val="Textoindependiente2"/>
        <w:jc w:val="center"/>
        <w:rPr>
          <w:rFonts w:cs="Arial"/>
          <w:b/>
          <w:bCs/>
          <w:sz w:val="22"/>
          <w:szCs w:val="22"/>
        </w:rPr>
      </w:pPr>
      <w:r w:rsidRPr="00786A1A">
        <w:rPr>
          <w:rFonts w:cs="Arial"/>
          <w:b/>
          <w:bCs/>
          <w:sz w:val="22"/>
          <w:szCs w:val="22"/>
        </w:rPr>
        <w:t>Gerente</w:t>
      </w:r>
    </w:p>
    <w:p w:rsidR="009F7B48" w:rsidRPr="00786A1A" w:rsidRDefault="009F7B48" w:rsidP="009F7B48">
      <w:pPr>
        <w:pStyle w:val="Textoindependiente2"/>
        <w:jc w:val="center"/>
        <w:rPr>
          <w:rFonts w:cs="Arial"/>
          <w:b/>
          <w:bCs/>
          <w:sz w:val="22"/>
          <w:szCs w:val="22"/>
        </w:rPr>
      </w:pPr>
      <w:r w:rsidRPr="00786A1A">
        <w:rPr>
          <w:rFonts w:cs="Arial"/>
          <w:b/>
          <w:bCs/>
          <w:sz w:val="22"/>
          <w:szCs w:val="22"/>
        </w:rPr>
        <w:t>EMPOCALDAS S.A. E.S.P.</w:t>
      </w:r>
    </w:p>
    <w:p w:rsidR="009F7B48" w:rsidRPr="00786A1A" w:rsidRDefault="009F7B48" w:rsidP="009F7B48">
      <w:pPr>
        <w:pStyle w:val="Textoindependiente2"/>
        <w:rPr>
          <w:rFonts w:cs="Arial"/>
          <w:b/>
          <w:bCs/>
          <w:sz w:val="22"/>
          <w:szCs w:val="22"/>
        </w:rPr>
      </w:pPr>
    </w:p>
    <w:p w:rsidR="009F7B48" w:rsidRPr="00786A1A" w:rsidRDefault="009F7B48" w:rsidP="009F7B48">
      <w:pPr>
        <w:pStyle w:val="Textoindependiente2"/>
        <w:rPr>
          <w:rFonts w:cs="Arial"/>
          <w:b/>
          <w:bCs/>
          <w:sz w:val="22"/>
          <w:szCs w:val="22"/>
        </w:rPr>
      </w:pPr>
    </w:p>
    <w:p w:rsidR="009F7B48" w:rsidRPr="00786A1A" w:rsidRDefault="009F7B48" w:rsidP="009F7B48">
      <w:pPr>
        <w:pStyle w:val="Textoindependiente2"/>
        <w:rPr>
          <w:rFonts w:cs="Arial"/>
          <w:bCs/>
          <w:sz w:val="22"/>
          <w:szCs w:val="22"/>
        </w:rPr>
      </w:pPr>
    </w:p>
    <w:p w:rsidR="009F7B48" w:rsidRPr="00786A1A" w:rsidRDefault="009F7B48" w:rsidP="009F7B48">
      <w:pPr>
        <w:pStyle w:val="Textoindependiente2"/>
        <w:rPr>
          <w:rFonts w:cs="Arial"/>
          <w:bCs/>
          <w:sz w:val="18"/>
          <w:szCs w:val="22"/>
        </w:rPr>
      </w:pPr>
    </w:p>
    <w:p w:rsidR="009F7B48" w:rsidRPr="00786A1A" w:rsidRDefault="009F7B48" w:rsidP="009F7B48">
      <w:pPr>
        <w:pStyle w:val="Textoindependiente2"/>
        <w:rPr>
          <w:rFonts w:cs="Arial"/>
          <w:bCs/>
          <w:sz w:val="18"/>
          <w:szCs w:val="22"/>
        </w:rPr>
      </w:pPr>
    </w:p>
    <w:p w:rsidR="009F7B48" w:rsidRPr="00786A1A" w:rsidRDefault="009F7B48" w:rsidP="009F7B48">
      <w:pPr>
        <w:pStyle w:val="Textoindependiente2"/>
        <w:rPr>
          <w:rFonts w:cs="Arial"/>
          <w:bCs/>
          <w:szCs w:val="22"/>
        </w:rPr>
      </w:pPr>
      <w:r w:rsidRPr="00786A1A">
        <w:rPr>
          <w:rFonts w:cs="Arial"/>
          <w:bCs/>
          <w:sz w:val="18"/>
          <w:szCs w:val="22"/>
        </w:rPr>
        <w:t>Vo. Bo: EDGAR ARTURO DIAZ VINASCO.</w:t>
      </w:r>
      <w:r w:rsidRPr="00786A1A">
        <w:rPr>
          <w:rFonts w:cs="Arial"/>
          <w:bCs/>
          <w:sz w:val="18"/>
          <w:szCs w:val="22"/>
        </w:rPr>
        <w:tab/>
      </w:r>
      <w:r w:rsidRPr="00786A1A">
        <w:rPr>
          <w:rFonts w:cs="Arial"/>
          <w:bCs/>
          <w:sz w:val="18"/>
          <w:szCs w:val="22"/>
        </w:rPr>
        <w:tab/>
        <w:t xml:space="preserve">      Vo. Bo.: </w:t>
      </w:r>
      <w:r w:rsidR="009F2F7D" w:rsidRPr="00786A1A">
        <w:rPr>
          <w:rFonts w:cs="Arial"/>
          <w:bCs/>
          <w:sz w:val="18"/>
          <w:szCs w:val="22"/>
        </w:rPr>
        <w:t>SERGIO HUMBERTO LOPERA PROAÑOS</w:t>
      </w:r>
      <w:r w:rsidRPr="00786A1A">
        <w:rPr>
          <w:rFonts w:cs="Arial"/>
          <w:bCs/>
          <w:sz w:val="18"/>
          <w:szCs w:val="22"/>
        </w:rPr>
        <w:t>.</w:t>
      </w:r>
    </w:p>
    <w:p w:rsidR="009F7B48" w:rsidRPr="00786A1A" w:rsidRDefault="009F7B48" w:rsidP="009F7B48">
      <w:pPr>
        <w:pStyle w:val="Textoindependiente2"/>
        <w:jc w:val="right"/>
        <w:rPr>
          <w:rFonts w:cs="Arial"/>
          <w:b/>
          <w:bCs/>
          <w:sz w:val="18"/>
        </w:rPr>
      </w:pPr>
      <w:r w:rsidRPr="00786A1A">
        <w:rPr>
          <w:rFonts w:cs="Arial"/>
          <w:b/>
          <w:bCs/>
          <w:sz w:val="18"/>
        </w:rPr>
        <w:tab/>
      </w:r>
      <w:r w:rsidRPr="00786A1A">
        <w:rPr>
          <w:rFonts w:cs="Arial"/>
          <w:b/>
          <w:bCs/>
          <w:sz w:val="18"/>
        </w:rPr>
        <w:tab/>
      </w:r>
      <w:r w:rsidRPr="00786A1A">
        <w:rPr>
          <w:rFonts w:cs="Arial"/>
          <w:b/>
          <w:bCs/>
          <w:sz w:val="18"/>
        </w:rPr>
        <w:tab/>
      </w:r>
      <w:r w:rsidRPr="00786A1A">
        <w:rPr>
          <w:rFonts w:cs="Arial"/>
          <w:b/>
          <w:bCs/>
          <w:sz w:val="18"/>
        </w:rPr>
        <w:tab/>
      </w:r>
      <w:r w:rsidRPr="00786A1A">
        <w:rPr>
          <w:rFonts w:cs="Arial"/>
          <w:b/>
          <w:bCs/>
          <w:sz w:val="18"/>
        </w:rPr>
        <w:tab/>
      </w:r>
      <w:r w:rsidRPr="00786A1A">
        <w:rPr>
          <w:rFonts w:cs="Arial"/>
          <w:b/>
          <w:bCs/>
          <w:sz w:val="18"/>
        </w:rPr>
        <w:tab/>
      </w:r>
      <w:r w:rsidRPr="00786A1A">
        <w:rPr>
          <w:rFonts w:cs="Arial"/>
          <w:b/>
          <w:bCs/>
          <w:sz w:val="18"/>
        </w:rPr>
        <w:tab/>
      </w:r>
      <w:r w:rsidRPr="00786A1A">
        <w:rPr>
          <w:rFonts w:cs="Arial"/>
          <w:b/>
          <w:bCs/>
          <w:sz w:val="18"/>
        </w:rPr>
        <w:tab/>
      </w:r>
      <w:r w:rsidRPr="00786A1A">
        <w:rPr>
          <w:rFonts w:cs="Arial"/>
          <w:bCs/>
          <w:sz w:val="14"/>
        </w:rPr>
        <w:t>PROYECTO:</w:t>
      </w:r>
      <w:r w:rsidRPr="00786A1A">
        <w:rPr>
          <w:rFonts w:cs="Arial"/>
          <w:b/>
          <w:bCs/>
          <w:sz w:val="14"/>
        </w:rPr>
        <w:t xml:space="preserve"> </w:t>
      </w:r>
      <w:r w:rsidR="006A6FA3">
        <w:rPr>
          <w:rFonts w:ascii="Bradley Hand ITC" w:hAnsi="Bradley Hand ITC" w:cs="Arial"/>
          <w:b/>
          <w:bCs/>
          <w:sz w:val="14"/>
        </w:rPr>
        <w:t>JAKELINE CHICA G</w:t>
      </w:r>
      <w:r w:rsidRPr="00786A1A">
        <w:rPr>
          <w:rFonts w:ascii="Bradley Hand ITC" w:hAnsi="Bradley Hand ITC" w:cs="Arial"/>
          <w:b/>
          <w:bCs/>
          <w:sz w:val="14"/>
        </w:rPr>
        <w:t>.</w:t>
      </w:r>
    </w:p>
    <w:p w:rsidR="009F7B48" w:rsidRPr="00786A1A" w:rsidRDefault="009F7B48" w:rsidP="009F7B48">
      <w:pPr>
        <w:pStyle w:val="Textoindependiente2"/>
        <w:jc w:val="center"/>
        <w:rPr>
          <w:rFonts w:cs="Arial"/>
          <w:b/>
          <w:bCs/>
          <w:sz w:val="22"/>
        </w:rPr>
      </w:pPr>
    </w:p>
    <w:p w:rsidR="009F7B48" w:rsidRPr="00786A1A" w:rsidRDefault="009F7B48" w:rsidP="009F7B48">
      <w:pPr>
        <w:pStyle w:val="Textoindependiente2"/>
        <w:jc w:val="center"/>
        <w:rPr>
          <w:rFonts w:cs="Arial"/>
          <w:b/>
          <w:bCs/>
          <w:sz w:val="22"/>
        </w:rPr>
      </w:pPr>
    </w:p>
    <w:p w:rsidR="009F7B48" w:rsidRPr="00786A1A" w:rsidRDefault="009F7B48" w:rsidP="009F7B48">
      <w:pPr>
        <w:pStyle w:val="Textoindependiente2"/>
        <w:jc w:val="center"/>
        <w:rPr>
          <w:rFonts w:cs="Arial"/>
          <w:b/>
          <w:bCs/>
          <w:sz w:val="22"/>
        </w:rPr>
      </w:pPr>
      <w:r w:rsidRPr="00786A1A">
        <w:rPr>
          <w:rFonts w:cs="Arial"/>
          <w:b/>
          <w:bCs/>
          <w:sz w:val="22"/>
        </w:rPr>
        <w:br w:type="page"/>
      </w:r>
      <w:r w:rsidRPr="00786A1A">
        <w:rPr>
          <w:rFonts w:cs="Arial"/>
          <w:b/>
          <w:bCs/>
          <w:sz w:val="22"/>
        </w:rPr>
        <w:lastRenderedPageBreak/>
        <w:t>ANEXOS</w:t>
      </w:r>
    </w:p>
    <w:p w:rsidR="009F7B48" w:rsidRPr="00786A1A" w:rsidRDefault="009F7B48" w:rsidP="009F7B48">
      <w:pPr>
        <w:pStyle w:val="Textoindependiente2"/>
        <w:jc w:val="center"/>
        <w:rPr>
          <w:rFonts w:cs="Arial"/>
          <w:b/>
          <w:bCs/>
          <w:sz w:val="22"/>
        </w:rPr>
      </w:pPr>
    </w:p>
    <w:p w:rsidR="009F7B48" w:rsidRPr="00786A1A" w:rsidRDefault="009F7B48" w:rsidP="009F7B48">
      <w:pPr>
        <w:jc w:val="center"/>
        <w:rPr>
          <w:rFonts w:ascii="Arial" w:hAnsi="Arial" w:cs="Arial"/>
          <w:b/>
          <w:sz w:val="22"/>
          <w:szCs w:val="22"/>
        </w:rPr>
      </w:pPr>
      <w:r w:rsidRPr="00786A1A">
        <w:rPr>
          <w:rFonts w:ascii="Arial" w:hAnsi="Arial" w:cs="Arial"/>
          <w:b/>
          <w:sz w:val="22"/>
          <w:szCs w:val="22"/>
        </w:rPr>
        <w:t>ANEXO 1.</w:t>
      </w:r>
    </w:p>
    <w:p w:rsidR="009F7B48" w:rsidRPr="00786A1A" w:rsidRDefault="009F7B48" w:rsidP="009F7B48">
      <w:pPr>
        <w:jc w:val="center"/>
        <w:rPr>
          <w:rFonts w:ascii="Arial" w:hAnsi="Arial" w:cs="Arial"/>
          <w:b/>
          <w:sz w:val="22"/>
          <w:szCs w:val="22"/>
        </w:rPr>
      </w:pPr>
    </w:p>
    <w:p w:rsidR="009F7B48" w:rsidRPr="00786A1A" w:rsidRDefault="009F7B48" w:rsidP="009F7B48">
      <w:pPr>
        <w:pStyle w:val="Textoindependiente2"/>
        <w:rPr>
          <w:rFonts w:cs="Arial"/>
          <w:b/>
          <w:bCs/>
        </w:rPr>
      </w:pPr>
    </w:p>
    <w:p w:rsidR="009F7B48" w:rsidRPr="00786A1A" w:rsidRDefault="009F7B48" w:rsidP="009F7B48">
      <w:pPr>
        <w:jc w:val="center"/>
        <w:rPr>
          <w:rFonts w:ascii="Arial" w:hAnsi="Arial" w:cs="Arial"/>
          <w:b/>
          <w:sz w:val="24"/>
          <w:szCs w:val="24"/>
        </w:rPr>
      </w:pPr>
      <w:r w:rsidRPr="00786A1A">
        <w:rPr>
          <w:rFonts w:ascii="Arial" w:hAnsi="Arial" w:cs="Arial"/>
          <w:b/>
          <w:sz w:val="24"/>
          <w:szCs w:val="24"/>
        </w:rPr>
        <w:t>TIPIFICACION, ESTIMACION Y ASIGNACION DE RIESGOS PREVISIBLES</w:t>
      </w:r>
    </w:p>
    <w:p w:rsidR="009F7B48" w:rsidRPr="00786A1A" w:rsidRDefault="009F7B48" w:rsidP="009F7B48">
      <w:pPr>
        <w:rPr>
          <w:rFonts w:ascii="Arial" w:hAnsi="Arial" w:cs="Arial"/>
        </w:rPr>
      </w:pPr>
    </w:p>
    <w:p w:rsidR="009F7B48" w:rsidRPr="00786A1A" w:rsidRDefault="009F7B48" w:rsidP="009F7B48">
      <w:pPr>
        <w:rPr>
          <w:rFonts w:ascii="Arial" w:hAnsi="Arial" w:cs="Arial"/>
          <w:sz w:val="22"/>
          <w:szCs w:val="22"/>
        </w:rPr>
      </w:pPr>
    </w:p>
    <w:p w:rsidR="009F7B48" w:rsidRPr="00786A1A" w:rsidRDefault="009F7B48" w:rsidP="009F7B48">
      <w:pPr>
        <w:rPr>
          <w:rFonts w:ascii="Arial" w:hAnsi="Arial" w:cs="Arial"/>
          <w:sz w:val="22"/>
          <w:szCs w:val="22"/>
        </w:rPr>
      </w:pPr>
    </w:p>
    <w:p w:rsidR="009F7B48" w:rsidRPr="00786A1A" w:rsidRDefault="009F7B48" w:rsidP="009F7B48">
      <w:pPr>
        <w:rPr>
          <w:rFonts w:ascii="Arial" w:hAnsi="Arial" w:cs="Arial"/>
          <w:sz w:val="22"/>
          <w:szCs w:val="22"/>
        </w:rPr>
      </w:pPr>
      <w:r w:rsidRPr="00786A1A">
        <w:rPr>
          <w:rFonts w:ascii="Arial" w:hAnsi="Arial" w:cs="Arial"/>
          <w:sz w:val="22"/>
          <w:szCs w:val="22"/>
        </w:rPr>
        <w:t>La probabilidad de ocurrencia será medida de acuerdo a la siguiente tabla:</w:t>
      </w:r>
    </w:p>
    <w:p w:rsidR="009F7B48" w:rsidRPr="00786A1A" w:rsidRDefault="009F7B48" w:rsidP="009F7B48">
      <w:pPr>
        <w:rPr>
          <w:rFonts w:ascii="Arial" w:hAnsi="Arial" w:cs="Arial"/>
        </w:rPr>
      </w:pPr>
    </w:p>
    <w:p w:rsidR="009F7B48" w:rsidRPr="00786A1A" w:rsidRDefault="009F7B48" w:rsidP="009F7B48">
      <w:pPr>
        <w:rPr>
          <w:rFonts w:ascii="Arial" w:hAnsi="Arial" w:cs="Arial"/>
        </w:rPr>
      </w:pPr>
    </w:p>
    <w:p w:rsidR="009F7B48" w:rsidRPr="00786A1A" w:rsidRDefault="009F7B48" w:rsidP="009F7B48">
      <w:pPr>
        <w:rPr>
          <w:rFonts w:ascii="Arial" w:hAnsi="Arial" w:cs="Arial"/>
        </w:rPr>
      </w:pPr>
    </w:p>
    <w:p w:rsidR="009F7B48" w:rsidRPr="00786A1A" w:rsidRDefault="009F7B48" w:rsidP="009F7B48">
      <w:pPr>
        <w:rPr>
          <w:rFonts w:ascii="Arial" w:hAnsi="Arial" w:cs="Arial"/>
        </w:rPr>
      </w:pPr>
    </w:p>
    <w:p w:rsidR="009F7B48" w:rsidRPr="00786A1A" w:rsidRDefault="009F7B48" w:rsidP="009F7B48">
      <w:pPr>
        <w:jc w:val="center"/>
        <w:rPr>
          <w:rFonts w:ascii="Arial" w:hAnsi="Arial" w:cs="Arial"/>
        </w:rPr>
      </w:pPr>
      <w:r w:rsidRPr="00786A1A">
        <w:rPr>
          <w:rFonts w:ascii="Arial" w:hAnsi="Arial" w:cs="Arial"/>
        </w:rP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75pt" o:ole="">
            <v:imagedata r:id="rId21" o:title=""/>
          </v:shape>
          <o:OLEObject Type="Embed" ProgID="Excel.Sheet.8" ShapeID="_x0000_i1025" DrawAspect="Content" ObjectID="_1501913650" r:id="rId22"/>
        </w:objec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Entre otros los riesgos previsibles que deberá asumir el contratista y/o EMPOCALDAS S.A. E.S.P., son los siguientes:</w:t>
      </w:r>
    </w:p>
    <w:p w:rsidR="009F7B48" w:rsidRPr="00786A1A" w:rsidRDefault="009F7B48" w:rsidP="009F7B48">
      <w:pPr>
        <w:pStyle w:val="Textoindependiente220"/>
        <w:rPr>
          <w:rFonts w:cs="Arial"/>
          <w:bCs/>
          <w:sz w:val="22"/>
          <w:szCs w:val="22"/>
          <w:lang w:val="es-ES_tradnl"/>
        </w:rPr>
      </w:pPr>
    </w:p>
    <w:p w:rsidR="009F7B48" w:rsidRPr="00786A1A" w:rsidRDefault="009F7B48" w:rsidP="009F7B48">
      <w:pPr>
        <w:pStyle w:val="Textoindependiente2"/>
        <w:rPr>
          <w:rFonts w:cs="Arial"/>
          <w:b/>
          <w:bCs/>
        </w:rPr>
      </w:pPr>
    </w:p>
    <w:p w:rsidR="009F7B48" w:rsidRPr="00786A1A" w:rsidRDefault="009F7B48" w:rsidP="009F7B48">
      <w:pPr>
        <w:pStyle w:val="Textoindependiente2"/>
        <w:rPr>
          <w:rFonts w:cs="Arial"/>
          <w:b/>
          <w:bCs/>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
        <w:gridCol w:w="2266"/>
        <w:gridCol w:w="1287"/>
        <w:gridCol w:w="1399"/>
        <w:gridCol w:w="1574"/>
        <w:gridCol w:w="1758"/>
      </w:tblGrid>
      <w:tr w:rsidR="009F7B48" w:rsidRPr="00786A1A" w:rsidTr="004104D7">
        <w:trPr>
          <w:trHeight w:val="436"/>
          <w:jc w:val="center"/>
        </w:trPr>
        <w:tc>
          <w:tcPr>
            <w:tcW w:w="9068" w:type="dxa"/>
            <w:gridSpan w:val="6"/>
            <w:shd w:val="clear" w:color="auto" w:fill="auto"/>
            <w:noWrap/>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MATRIZ DE RIESGOS</w:t>
            </w:r>
          </w:p>
        </w:tc>
      </w:tr>
      <w:tr w:rsidR="009F7B48" w:rsidRPr="00786A1A" w:rsidTr="004104D7">
        <w:trPr>
          <w:trHeight w:val="500"/>
          <w:jc w:val="center"/>
        </w:trPr>
        <w:tc>
          <w:tcPr>
            <w:tcW w:w="784" w:type="dxa"/>
            <w:shd w:val="clear" w:color="auto" w:fill="auto"/>
            <w:noWrap/>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CLASE</w:t>
            </w:r>
          </w:p>
        </w:tc>
        <w:tc>
          <w:tcPr>
            <w:tcW w:w="2266" w:type="dxa"/>
            <w:shd w:val="clear" w:color="auto" w:fill="auto"/>
            <w:noWrap/>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TIPIFICACION DEL RIESGO</w:t>
            </w:r>
          </w:p>
        </w:tc>
        <w:tc>
          <w:tcPr>
            <w:tcW w:w="2686" w:type="dxa"/>
            <w:gridSpan w:val="2"/>
            <w:shd w:val="clear" w:color="auto" w:fill="auto"/>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ASIGNACION DEL RIESGO</w:t>
            </w:r>
          </w:p>
        </w:tc>
        <w:tc>
          <w:tcPr>
            <w:tcW w:w="3332" w:type="dxa"/>
            <w:gridSpan w:val="2"/>
            <w:shd w:val="clear" w:color="auto" w:fill="auto"/>
            <w:noWrap/>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ESTIMACION DEL RIESGO</w:t>
            </w:r>
          </w:p>
        </w:tc>
      </w:tr>
      <w:tr w:rsidR="009F7B48" w:rsidRPr="00786A1A" w:rsidTr="004104D7">
        <w:trPr>
          <w:trHeight w:val="861"/>
          <w:jc w:val="center"/>
        </w:trPr>
        <w:tc>
          <w:tcPr>
            <w:tcW w:w="784" w:type="dxa"/>
            <w:shd w:val="clear" w:color="auto" w:fill="auto"/>
            <w:noWrap/>
            <w:textDirection w:val="btLr"/>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 </w:t>
            </w:r>
          </w:p>
        </w:tc>
        <w:tc>
          <w:tcPr>
            <w:tcW w:w="2266" w:type="dxa"/>
            <w:shd w:val="clear" w:color="auto" w:fill="auto"/>
            <w:noWrap/>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DESCRIPCION</w:t>
            </w:r>
          </w:p>
        </w:tc>
        <w:tc>
          <w:tcPr>
            <w:tcW w:w="1287" w:type="dxa"/>
            <w:shd w:val="clear" w:color="auto" w:fill="auto"/>
            <w:noWrap/>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CONTRATISTA</w:t>
            </w:r>
          </w:p>
        </w:tc>
        <w:tc>
          <w:tcPr>
            <w:tcW w:w="1399" w:type="dxa"/>
            <w:shd w:val="clear" w:color="auto" w:fill="auto"/>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EMPOCALDAS S.A. E.S.P</w:t>
            </w:r>
          </w:p>
        </w:tc>
        <w:tc>
          <w:tcPr>
            <w:tcW w:w="1574" w:type="dxa"/>
            <w:shd w:val="clear" w:color="auto" w:fill="auto"/>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NIVEL DE PROBABILIDAD DE OCURRENCIA</w:t>
            </w:r>
          </w:p>
        </w:tc>
        <w:tc>
          <w:tcPr>
            <w:tcW w:w="1758" w:type="dxa"/>
            <w:shd w:val="clear" w:color="auto" w:fill="auto"/>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ELIMININACION O MITIGACION</w:t>
            </w:r>
          </w:p>
        </w:tc>
      </w:tr>
      <w:tr w:rsidR="009F7B48" w:rsidRPr="00786A1A" w:rsidTr="004104D7">
        <w:trPr>
          <w:trHeight w:val="898"/>
          <w:jc w:val="center"/>
        </w:trPr>
        <w:tc>
          <w:tcPr>
            <w:tcW w:w="784" w:type="dxa"/>
            <w:vMerge w:val="restart"/>
            <w:shd w:val="clear" w:color="auto" w:fill="auto"/>
            <w:textDirection w:val="btLr"/>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ADMINISTRATIVOS</w:t>
            </w:r>
          </w:p>
        </w:tc>
        <w:tc>
          <w:tcPr>
            <w:tcW w:w="2266" w:type="dxa"/>
            <w:shd w:val="clear" w:color="auto" w:fill="auto"/>
            <w:vAlign w:val="center"/>
          </w:tcPr>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No firma del contrato por parte del oferente y/o contratista</w:t>
            </w:r>
          </w:p>
        </w:tc>
        <w:tc>
          <w:tcPr>
            <w:tcW w:w="1287" w:type="dxa"/>
            <w:shd w:val="clear" w:color="auto" w:fill="auto"/>
            <w:noWrap/>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X</w:t>
            </w:r>
          </w:p>
        </w:tc>
        <w:tc>
          <w:tcPr>
            <w:tcW w:w="1399" w:type="dxa"/>
            <w:shd w:val="clear" w:color="auto" w:fill="auto"/>
            <w:noWrap/>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 </w:t>
            </w:r>
          </w:p>
        </w:tc>
        <w:tc>
          <w:tcPr>
            <w:tcW w:w="1574" w:type="dxa"/>
            <w:shd w:val="clear" w:color="auto" w:fill="auto"/>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2</w:t>
            </w:r>
          </w:p>
        </w:tc>
        <w:tc>
          <w:tcPr>
            <w:tcW w:w="1758" w:type="dxa"/>
            <w:shd w:val="clear" w:color="auto" w:fill="auto"/>
            <w:vAlign w:val="center"/>
          </w:tcPr>
          <w:p w:rsidR="009F7B48" w:rsidRPr="00786A1A" w:rsidRDefault="009F7B48" w:rsidP="004104D7">
            <w:pPr>
              <w:jc w:val="both"/>
              <w:rPr>
                <w:rFonts w:ascii="Arial" w:hAnsi="Arial" w:cs="Arial"/>
                <w:sz w:val="14"/>
                <w:szCs w:val="16"/>
                <w:lang w:eastAsia="es-CO"/>
              </w:rPr>
            </w:pPr>
            <w:r w:rsidRPr="00786A1A">
              <w:rPr>
                <w:rFonts w:ascii="Arial" w:hAnsi="Arial" w:cs="Arial"/>
                <w:sz w:val="14"/>
                <w:szCs w:val="16"/>
                <w:lang w:eastAsia="es-CO"/>
              </w:rPr>
              <w:t>Se procede a la aplicación de la póliza de seriedad de la oferta.</w:t>
            </w:r>
          </w:p>
        </w:tc>
      </w:tr>
      <w:tr w:rsidR="009F7B48" w:rsidRPr="00786A1A" w:rsidTr="004104D7">
        <w:trPr>
          <w:trHeight w:val="2135"/>
          <w:jc w:val="center"/>
        </w:trPr>
        <w:tc>
          <w:tcPr>
            <w:tcW w:w="784" w:type="dxa"/>
            <w:vMerge/>
            <w:vAlign w:val="center"/>
          </w:tcPr>
          <w:p w:rsidR="009F7B48" w:rsidRPr="00786A1A" w:rsidRDefault="009F7B48" w:rsidP="004104D7">
            <w:pPr>
              <w:rPr>
                <w:rFonts w:ascii="Arial" w:hAnsi="Arial" w:cs="Arial"/>
                <w:b/>
                <w:bCs/>
                <w:sz w:val="14"/>
                <w:szCs w:val="16"/>
                <w:lang w:eastAsia="es-CO"/>
              </w:rPr>
            </w:pPr>
          </w:p>
        </w:tc>
        <w:tc>
          <w:tcPr>
            <w:tcW w:w="2266" w:type="dxa"/>
            <w:shd w:val="clear" w:color="auto" w:fill="auto"/>
            <w:vAlign w:val="center"/>
          </w:tcPr>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Demora en la iniciación del contrato por falta de interventoría</w:t>
            </w:r>
          </w:p>
        </w:tc>
        <w:tc>
          <w:tcPr>
            <w:tcW w:w="1287" w:type="dxa"/>
            <w:shd w:val="clear" w:color="auto" w:fill="auto"/>
            <w:noWrap/>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 </w:t>
            </w:r>
          </w:p>
        </w:tc>
        <w:tc>
          <w:tcPr>
            <w:tcW w:w="1399"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X</w:t>
            </w:r>
          </w:p>
        </w:tc>
        <w:tc>
          <w:tcPr>
            <w:tcW w:w="1574" w:type="dxa"/>
            <w:shd w:val="clear" w:color="auto" w:fill="auto"/>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1</w:t>
            </w:r>
          </w:p>
        </w:tc>
        <w:tc>
          <w:tcPr>
            <w:tcW w:w="1758" w:type="dxa"/>
            <w:shd w:val="clear" w:color="auto" w:fill="auto"/>
            <w:vAlign w:val="center"/>
          </w:tcPr>
          <w:p w:rsidR="009F7B48" w:rsidRPr="00786A1A" w:rsidRDefault="009F7B48" w:rsidP="004104D7">
            <w:pPr>
              <w:jc w:val="both"/>
              <w:rPr>
                <w:rFonts w:ascii="Arial" w:hAnsi="Arial" w:cs="Arial"/>
                <w:sz w:val="14"/>
                <w:szCs w:val="16"/>
                <w:lang w:eastAsia="es-CO"/>
              </w:rPr>
            </w:pPr>
            <w:r w:rsidRPr="00786A1A">
              <w:rPr>
                <w:rFonts w:ascii="Arial" w:hAnsi="Arial" w:cs="Arial"/>
                <w:sz w:val="14"/>
                <w:szCs w:val="16"/>
                <w:lang w:eastAsia="es-CO"/>
              </w:rPr>
              <w:t>Realizar la designación del interventor desde el momento en que se publica la invitación pública y realizar la notificación efectiva desde el momento en que se suscribe el contrato por las partes y este se legaliza.</w:t>
            </w:r>
          </w:p>
        </w:tc>
      </w:tr>
      <w:tr w:rsidR="009F7B48" w:rsidRPr="00786A1A" w:rsidTr="004104D7">
        <w:trPr>
          <w:trHeight w:val="1941"/>
          <w:jc w:val="center"/>
        </w:trPr>
        <w:tc>
          <w:tcPr>
            <w:tcW w:w="784" w:type="dxa"/>
            <w:vMerge/>
            <w:vAlign w:val="center"/>
          </w:tcPr>
          <w:p w:rsidR="009F7B48" w:rsidRPr="00786A1A" w:rsidRDefault="009F7B48" w:rsidP="004104D7">
            <w:pPr>
              <w:rPr>
                <w:rFonts w:ascii="Arial" w:hAnsi="Arial" w:cs="Arial"/>
                <w:b/>
                <w:bCs/>
                <w:sz w:val="14"/>
                <w:szCs w:val="16"/>
                <w:lang w:eastAsia="es-CO"/>
              </w:rPr>
            </w:pPr>
          </w:p>
        </w:tc>
        <w:tc>
          <w:tcPr>
            <w:tcW w:w="2266" w:type="dxa"/>
            <w:shd w:val="clear" w:color="auto" w:fill="auto"/>
            <w:vAlign w:val="center"/>
          </w:tcPr>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Demora en la iniciación del contrato por retardo en la legalización</w:t>
            </w:r>
          </w:p>
        </w:tc>
        <w:tc>
          <w:tcPr>
            <w:tcW w:w="1287"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X</w:t>
            </w:r>
          </w:p>
        </w:tc>
        <w:tc>
          <w:tcPr>
            <w:tcW w:w="1399"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 </w:t>
            </w:r>
          </w:p>
        </w:tc>
        <w:tc>
          <w:tcPr>
            <w:tcW w:w="1574"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2</w:t>
            </w:r>
          </w:p>
        </w:tc>
        <w:tc>
          <w:tcPr>
            <w:tcW w:w="1758" w:type="dxa"/>
            <w:shd w:val="clear" w:color="auto" w:fill="auto"/>
            <w:vAlign w:val="center"/>
          </w:tcPr>
          <w:p w:rsidR="009F7B48" w:rsidRPr="00786A1A" w:rsidRDefault="009F7B48" w:rsidP="004104D7">
            <w:pPr>
              <w:jc w:val="both"/>
              <w:rPr>
                <w:rFonts w:ascii="Arial" w:hAnsi="Arial" w:cs="Arial"/>
                <w:sz w:val="14"/>
                <w:szCs w:val="16"/>
                <w:lang w:eastAsia="es-CO"/>
              </w:rPr>
            </w:pPr>
            <w:r w:rsidRPr="00786A1A">
              <w:rPr>
                <w:rFonts w:ascii="Arial" w:hAnsi="Arial" w:cs="Arial"/>
                <w:sz w:val="14"/>
                <w:szCs w:val="16"/>
                <w:lang w:eastAsia="es-CO"/>
              </w:rPr>
              <w:t>Establecer en el cuerpo del contrato el término máximo para proceder con la legalización y a su vez se establecen las multas que deberán hacerse efectivas ante el incumplimiento del mismo.</w:t>
            </w:r>
          </w:p>
        </w:tc>
      </w:tr>
      <w:tr w:rsidR="009F7B48" w:rsidRPr="00786A1A" w:rsidTr="004104D7">
        <w:trPr>
          <w:trHeight w:val="3616"/>
          <w:jc w:val="center"/>
        </w:trPr>
        <w:tc>
          <w:tcPr>
            <w:tcW w:w="784" w:type="dxa"/>
            <w:shd w:val="clear" w:color="auto" w:fill="auto"/>
            <w:textDirection w:val="btLr"/>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JURIDICOS Y/O LEGALES Y/O DOCUMENTALES Y/O REGULATORIOS</w:t>
            </w:r>
          </w:p>
        </w:tc>
        <w:tc>
          <w:tcPr>
            <w:tcW w:w="2266" w:type="dxa"/>
            <w:shd w:val="clear" w:color="auto" w:fill="auto"/>
            <w:vAlign w:val="center"/>
          </w:tcPr>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Incumplimiento del contrato por parte del contratista</w:t>
            </w:r>
          </w:p>
        </w:tc>
        <w:tc>
          <w:tcPr>
            <w:tcW w:w="1287"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X</w:t>
            </w:r>
          </w:p>
        </w:tc>
        <w:tc>
          <w:tcPr>
            <w:tcW w:w="1399"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 </w:t>
            </w:r>
          </w:p>
        </w:tc>
        <w:tc>
          <w:tcPr>
            <w:tcW w:w="1574" w:type="dxa"/>
            <w:shd w:val="clear" w:color="auto" w:fill="auto"/>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2</w:t>
            </w:r>
          </w:p>
        </w:tc>
        <w:tc>
          <w:tcPr>
            <w:tcW w:w="1758" w:type="dxa"/>
            <w:shd w:val="clear" w:color="auto" w:fill="auto"/>
            <w:vAlign w:val="center"/>
          </w:tcPr>
          <w:p w:rsidR="009F7B48" w:rsidRPr="00786A1A" w:rsidRDefault="009F7B48" w:rsidP="004104D7">
            <w:pPr>
              <w:jc w:val="both"/>
              <w:rPr>
                <w:rFonts w:ascii="Arial" w:hAnsi="Arial" w:cs="Arial"/>
                <w:sz w:val="14"/>
                <w:szCs w:val="16"/>
                <w:lang w:eastAsia="es-CO"/>
              </w:rPr>
            </w:pPr>
            <w:r w:rsidRPr="00786A1A">
              <w:rPr>
                <w:rFonts w:ascii="Arial" w:hAnsi="Arial" w:cs="Arial"/>
                <w:sz w:val="14"/>
                <w:szCs w:val="16"/>
                <w:lang w:eastAsia="es-CO"/>
              </w:rPr>
              <w:t>Establecer de manera clara y expresa las obligaciones para las partes en el cuerpo del contrato, así mismo establecer  las multas en caso de incumplimiento y solicitar al contratista la constitución de las garantías correspondientes ante compañía de seguros para precaver los perjuicios derivados del incumplimiento imputables al contratista de las obligaciones emanadas del contrato.</w:t>
            </w:r>
          </w:p>
        </w:tc>
      </w:tr>
      <w:tr w:rsidR="009F7B48" w:rsidRPr="00786A1A" w:rsidTr="004104D7">
        <w:trPr>
          <w:trHeight w:val="2823"/>
          <w:jc w:val="center"/>
        </w:trPr>
        <w:tc>
          <w:tcPr>
            <w:tcW w:w="784" w:type="dxa"/>
            <w:vMerge w:val="restart"/>
            <w:shd w:val="clear" w:color="auto" w:fill="auto"/>
            <w:textDirection w:val="btLr"/>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JURIDICOS Y/O LEGALES Y/O DOCUMENTALES Y/O REGULATORIOS</w:t>
            </w:r>
          </w:p>
        </w:tc>
        <w:tc>
          <w:tcPr>
            <w:tcW w:w="2266" w:type="dxa"/>
            <w:shd w:val="clear" w:color="auto" w:fill="auto"/>
            <w:vAlign w:val="center"/>
          </w:tcPr>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Demora en la radicación oportuna por parte del contratista de la documentación requerida para la elaboración de las  actas (correctamente diligenciadas y firmadas)</w:t>
            </w:r>
          </w:p>
        </w:tc>
        <w:tc>
          <w:tcPr>
            <w:tcW w:w="1287"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X</w:t>
            </w:r>
          </w:p>
        </w:tc>
        <w:tc>
          <w:tcPr>
            <w:tcW w:w="1399"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 </w:t>
            </w:r>
          </w:p>
        </w:tc>
        <w:tc>
          <w:tcPr>
            <w:tcW w:w="1574" w:type="dxa"/>
            <w:shd w:val="clear" w:color="auto" w:fill="auto"/>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2</w:t>
            </w:r>
          </w:p>
        </w:tc>
        <w:tc>
          <w:tcPr>
            <w:tcW w:w="1758" w:type="dxa"/>
            <w:shd w:val="clear" w:color="auto" w:fill="auto"/>
            <w:vAlign w:val="center"/>
          </w:tcPr>
          <w:p w:rsidR="009F7B48" w:rsidRPr="00786A1A" w:rsidRDefault="009F7B48" w:rsidP="004104D7">
            <w:pPr>
              <w:jc w:val="both"/>
              <w:rPr>
                <w:rFonts w:ascii="Arial" w:hAnsi="Arial" w:cs="Arial"/>
                <w:sz w:val="14"/>
                <w:szCs w:val="16"/>
                <w:lang w:eastAsia="es-CO"/>
              </w:rPr>
            </w:pPr>
            <w:r w:rsidRPr="00786A1A">
              <w:rPr>
                <w:rFonts w:ascii="Arial" w:hAnsi="Arial" w:cs="Arial"/>
                <w:sz w:val="14"/>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9F7B48" w:rsidRPr="00786A1A" w:rsidTr="004104D7">
        <w:trPr>
          <w:trHeight w:val="1358"/>
          <w:jc w:val="center"/>
        </w:trPr>
        <w:tc>
          <w:tcPr>
            <w:tcW w:w="784" w:type="dxa"/>
            <w:vMerge/>
            <w:vAlign w:val="center"/>
          </w:tcPr>
          <w:p w:rsidR="009F7B48" w:rsidRPr="00786A1A" w:rsidRDefault="009F7B48" w:rsidP="004104D7">
            <w:pPr>
              <w:rPr>
                <w:rFonts w:ascii="Arial" w:hAnsi="Arial" w:cs="Arial"/>
                <w:b/>
                <w:bCs/>
                <w:sz w:val="14"/>
                <w:szCs w:val="16"/>
                <w:lang w:eastAsia="es-CO"/>
              </w:rPr>
            </w:pPr>
          </w:p>
        </w:tc>
        <w:tc>
          <w:tcPr>
            <w:tcW w:w="2266" w:type="dxa"/>
            <w:shd w:val="clear" w:color="auto" w:fill="auto"/>
            <w:vAlign w:val="center"/>
          </w:tcPr>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Suspensiones del contrato por fuerza mayor</w:t>
            </w:r>
          </w:p>
        </w:tc>
        <w:tc>
          <w:tcPr>
            <w:tcW w:w="1287"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 </w:t>
            </w:r>
          </w:p>
        </w:tc>
        <w:tc>
          <w:tcPr>
            <w:tcW w:w="1399"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X</w:t>
            </w:r>
          </w:p>
        </w:tc>
        <w:tc>
          <w:tcPr>
            <w:tcW w:w="1574" w:type="dxa"/>
            <w:shd w:val="clear" w:color="auto" w:fill="auto"/>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2</w:t>
            </w:r>
          </w:p>
        </w:tc>
        <w:tc>
          <w:tcPr>
            <w:tcW w:w="1758" w:type="dxa"/>
            <w:shd w:val="clear" w:color="auto" w:fill="auto"/>
            <w:vAlign w:val="center"/>
          </w:tcPr>
          <w:p w:rsidR="009F7B48" w:rsidRPr="00786A1A" w:rsidRDefault="009F7B48" w:rsidP="004104D7">
            <w:pPr>
              <w:jc w:val="both"/>
              <w:rPr>
                <w:rFonts w:ascii="Arial" w:hAnsi="Arial" w:cs="Arial"/>
                <w:sz w:val="14"/>
                <w:szCs w:val="16"/>
                <w:lang w:eastAsia="es-CO"/>
              </w:rPr>
            </w:pPr>
            <w:r w:rsidRPr="00786A1A">
              <w:rPr>
                <w:rFonts w:ascii="Arial" w:hAnsi="Arial" w:cs="Arial"/>
                <w:sz w:val="14"/>
                <w:szCs w:val="16"/>
                <w:lang w:eastAsia="es-CO"/>
              </w:rPr>
              <w:t>Es un riesgo que asume la entidad cuando la causa es fuerza mayor y se toman las medidas pertinentes dependiendo la causa.</w:t>
            </w:r>
          </w:p>
        </w:tc>
      </w:tr>
      <w:tr w:rsidR="009F7B48" w:rsidRPr="00786A1A" w:rsidTr="004104D7">
        <w:trPr>
          <w:trHeight w:val="2024"/>
          <w:jc w:val="center"/>
        </w:trPr>
        <w:tc>
          <w:tcPr>
            <w:tcW w:w="784" w:type="dxa"/>
            <w:vMerge/>
            <w:vAlign w:val="center"/>
          </w:tcPr>
          <w:p w:rsidR="009F7B48" w:rsidRPr="00786A1A" w:rsidRDefault="009F7B48" w:rsidP="004104D7">
            <w:pPr>
              <w:rPr>
                <w:rFonts w:ascii="Arial" w:hAnsi="Arial" w:cs="Arial"/>
                <w:b/>
                <w:bCs/>
                <w:sz w:val="14"/>
                <w:szCs w:val="16"/>
                <w:lang w:eastAsia="es-CO"/>
              </w:rPr>
            </w:pPr>
          </w:p>
        </w:tc>
        <w:tc>
          <w:tcPr>
            <w:tcW w:w="2266" w:type="dxa"/>
            <w:shd w:val="clear" w:color="auto" w:fill="auto"/>
            <w:vAlign w:val="center"/>
          </w:tcPr>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Cambios normativos y/o tributarios</w:t>
            </w:r>
          </w:p>
        </w:tc>
        <w:tc>
          <w:tcPr>
            <w:tcW w:w="1287"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X</w:t>
            </w:r>
          </w:p>
        </w:tc>
        <w:tc>
          <w:tcPr>
            <w:tcW w:w="1399"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 </w:t>
            </w:r>
          </w:p>
        </w:tc>
        <w:tc>
          <w:tcPr>
            <w:tcW w:w="1574" w:type="dxa"/>
            <w:shd w:val="clear" w:color="auto" w:fill="auto"/>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2</w:t>
            </w:r>
          </w:p>
        </w:tc>
        <w:tc>
          <w:tcPr>
            <w:tcW w:w="1758" w:type="dxa"/>
            <w:shd w:val="clear" w:color="auto" w:fill="auto"/>
            <w:vAlign w:val="center"/>
          </w:tcPr>
          <w:p w:rsidR="009F7B48" w:rsidRPr="00786A1A" w:rsidRDefault="009F7B48" w:rsidP="004104D7">
            <w:pPr>
              <w:jc w:val="both"/>
              <w:rPr>
                <w:rFonts w:ascii="Arial" w:hAnsi="Arial" w:cs="Arial"/>
                <w:sz w:val="14"/>
                <w:szCs w:val="16"/>
                <w:lang w:eastAsia="es-CO"/>
              </w:rPr>
            </w:pPr>
            <w:r w:rsidRPr="00786A1A">
              <w:rPr>
                <w:rFonts w:ascii="Arial" w:hAnsi="Arial" w:cs="Arial"/>
                <w:sz w:val="14"/>
                <w:szCs w:val="16"/>
                <w:lang w:eastAsia="es-CO"/>
              </w:rPr>
              <w:t>Riesgo no previsible. Ocurre en el evento en que el contratista deba tributar nuevos impuestos que varíen las condiciones inicialmente establecidas en el contrato. Riesgo que asume el contratista.</w:t>
            </w:r>
          </w:p>
        </w:tc>
      </w:tr>
      <w:tr w:rsidR="009F7B48" w:rsidRPr="00786A1A" w:rsidTr="004104D7">
        <w:trPr>
          <w:trHeight w:val="3958"/>
          <w:jc w:val="center"/>
        </w:trPr>
        <w:tc>
          <w:tcPr>
            <w:tcW w:w="784" w:type="dxa"/>
            <w:vMerge/>
            <w:vAlign w:val="center"/>
          </w:tcPr>
          <w:p w:rsidR="009F7B48" w:rsidRPr="00786A1A" w:rsidRDefault="009F7B48" w:rsidP="004104D7">
            <w:pPr>
              <w:rPr>
                <w:rFonts w:ascii="Arial" w:hAnsi="Arial" w:cs="Arial"/>
                <w:b/>
                <w:bCs/>
                <w:sz w:val="14"/>
                <w:szCs w:val="16"/>
                <w:lang w:eastAsia="es-CO"/>
              </w:rPr>
            </w:pPr>
          </w:p>
        </w:tc>
        <w:tc>
          <w:tcPr>
            <w:tcW w:w="2266" w:type="dxa"/>
            <w:shd w:val="clear" w:color="auto" w:fill="auto"/>
            <w:vAlign w:val="center"/>
          </w:tcPr>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Errores que hayan quedado en el los pliegos de condiciones, precios, unidades, cantidades , especificaciones técnicas, descripción de la necesidad, estudios previos, anexos técnicos, publicados por la entidad</w:t>
            </w:r>
          </w:p>
        </w:tc>
        <w:tc>
          <w:tcPr>
            <w:tcW w:w="1287"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 </w:t>
            </w:r>
          </w:p>
        </w:tc>
        <w:tc>
          <w:tcPr>
            <w:tcW w:w="1399"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X</w:t>
            </w:r>
          </w:p>
        </w:tc>
        <w:tc>
          <w:tcPr>
            <w:tcW w:w="1574" w:type="dxa"/>
            <w:shd w:val="clear" w:color="auto" w:fill="auto"/>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2</w:t>
            </w:r>
          </w:p>
        </w:tc>
        <w:tc>
          <w:tcPr>
            <w:tcW w:w="1758" w:type="dxa"/>
            <w:shd w:val="clear" w:color="auto" w:fill="auto"/>
            <w:vAlign w:val="center"/>
          </w:tcPr>
          <w:p w:rsidR="009F7B48" w:rsidRPr="00786A1A" w:rsidRDefault="009F7B48" w:rsidP="004104D7">
            <w:pPr>
              <w:jc w:val="both"/>
              <w:rPr>
                <w:rFonts w:ascii="Arial" w:hAnsi="Arial" w:cs="Arial"/>
                <w:sz w:val="14"/>
                <w:szCs w:val="16"/>
                <w:lang w:eastAsia="es-CO"/>
              </w:rPr>
            </w:pPr>
            <w:r w:rsidRPr="00786A1A">
              <w:rPr>
                <w:rFonts w:ascii="Arial" w:hAnsi="Arial" w:cs="Arial"/>
                <w:sz w:val="14"/>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condiciones definitivos. </w:t>
            </w:r>
          </w:p>
        </w:tc>
      </w:tr>
      <w:tr w:rsidR="009F7B48" w:rsidRPr="00786A1A" w:rsidTr="004104D7">
        <w:trPr>
          <w:trHeight w:val="2498"/>
          <w:jc w:val="center"/>
        </w:trPr>
        <w:tc>
          <w:tcPr>
            <w:tcW w:w="784" w:type="dxa"/>
            <w:shd w:val="clear" w:color="auto" w:fill="auto"/>
            <w:textDirection w:val="btLr"/>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JURIDICOS Y/O LEGALES Y/O DOCUMENTALES Y/O REGULATORIOS</w:t>
            </w:r>
          </w:p>
        </w:tc>
        <w:tc>
          <w:tcPr>
            <w:tcW w:w="2266" w:type="dxa"/>
            <w:shd w:val="clear" w:color="auto" w:fill="auto"/>
            <w:vAlign w:val="center"/>
          </w:tcPr>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 xml:space="preserve">Prorrogas y/o Adiciones del contrato </w:t>
            </w:r>
          </w:p>
        </w:tc>
        <w:tc>
          <w:tcPr>
            <w:tcW w:w="1287"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X</w:t>
            </w:r>
          </w:p>
        </w:tc>
        <w:tc>
          <w:tcPr>
            <w:tcW w:w="1399"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X</w:t>
            </w:r>
          </w:p>
        </w:tc>
        <w:tc>
          <w:tcPr>
            <w:tcW w:w="1574" w:type="dxa"/>
            <w:shd w:val="clear" w:color="auto" w:fill="auto"/>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3</w:t>
            </w:r>
          </w:p>
        </w:tc>
        <w:tc>
          <w:tcPr>
            <w:tcW w:w="1758" w:type="dxa"/>
            <w:shd w:val="clear" w:color="auto" w:fill="auto"/>
            <w:vAlign w:val="center"/>
          </w:tcPr>
          <w:p w:rsidR="009F7B48" w:rsidRPr="00786A1A" w:rsidRDefault="009F7B48" w:rsidP="004104D7">
            <w:pPr>
              <w:jc w:val="both"/>
              <w:rPr>
                <w:rFonts w:ascii="Arial" w:hAnsi="Arial" w:cs="Arial"/>
                <w:sz w:val="14"/>
                <w:szCs w:val="16"/>
                <w:lang w:eastAsia="es-CO"/>
              </w:rPr>
            </w:pPr>
            <w:r w:rsidRPr="00786A1A">
              <w:rPr>
                <w:rFonts w:ascii="Arial" w:hAnsi="Arial" w:cs="Arial"/>
                <w:sz w:val="14"/>
                <w:szCs w:val="16"/>
                <w:lang w:eastAsia="es-CO"/>
              </w:rPr>
              <w:t>Riesgo que asume el contratista, deberá estar debidamente justificada para ambas partes, teniendo en cuenta que solo se podrá adicionar el contrato hasta el 50% del valor inicial del mismo.</w:t>
            </w:r>
          </w:p>
        </w:tc>
      </w:tr>
      <w:tr w:rsidR="009F7B48" w:rsidRPr="00786A1A" w:rsidTr="004104D7">
        <w:trPr>
          <w:trHeight w:val="1637"/>
          <w:jc w:val="center"/>
        </w:trPr>
        <w:tc>
          <w:tcPr>
            <w:tcW w:w="784" w:type="dxa"/>
            <w:vMerge w:val="restart"/>
            <w:shd w:val="clear" w:color="auto" w:fill="auto"/>
            <w:textDirection w:val="btLr"/>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TECNICOS Y/O OPERATIVOS Y/O DE EJECUCIÓN</w:t>
            </w:r>
          </w:p>
        </w:tc>
        <w:tc>
          <w:tcPr>
            <w:tcW w:w="2266" w:type="dxa"/>
            <w:shd w:val="clear" w:color="auto" w:fill="auto"/>
            <w:vAlign w:val="center"/>
          </w:tcPr>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Sobrecostos en el transporte de los suministros, devolución de mercancías por deficiencias de las mismas.</w:t>
            </w:r>
          </w:p>
        </w:tc>
        <w:tc>
          <w:tcPr>
            <w:tcW w:w="1287" w:type="dxa"/>
            <w:shd w:val="clear" w:color="auto" w:fill="auto"/>
            <w:noWrap/>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X</w:t>
            </w:r>
          </w:p>
        </w:tc>
        <w:tc>
          <w:tcPr>
            <w:tcW w:w="1399"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 </w:t>
            </w:r>
          </w:p>
        </w:tc>
        <w:tc>
          <w:tcPr>
            <w:tcW w:w="1574"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2</w:t>
            </w:r>
          </w:p>
        </w:tc>
        <w:tc>
          <w:tcPr>
            <w:tcW w:w="1758" w:type="dxa"/>
            <w:shd w:val="clear" w:color="auto" w:fill="auto"/>
            <w:vAlign w:val="center"/>
          </w:tcPr>
          <w:p w:rsidR="009F7B48" w:rsidRPr="00786A1A" w:rsidRDefault="009F7B48" w:rsidP="004104D7">
            <w:pPr>
              <w:jc w:val="both"/>
              <w:rPr>
                <w:rFonts w:ascii="Arial" w:hAnsi="Arial" w:cs="Arial"/>
                <w:sz w:val="14"/>
                <w:szCs w:val="16"/>
                <w:lang w:eastAsia="es-CO"/>
              </w:rPr>
            </w:pPr>
            <w:r w:rsidRPr="00786A1A">
              <w:rPr>
                <w:rFonts w:ascii="Arial" w:hAnsi="Arial" w:cs="Arial"/>
                <w:sz w:val="14"/>
                <w:szCs w:val="16"/>
                <w:lang w:eastAsia="es-CO"/>
              </w:rPr>
              <w:t>El proponente debe contemplar al momento de elaborar y presentar su propuesta los sobrecostos en los que pueda incurrir en la ejecución del contrato.</w:t>
            </w:r>
          </w:p>
        </w:tc>
      </w:tr>
      <w:tr w:rsidR="009F7B48" w:rsidRPr="00786A1A" w:rsidTr="004104D7">
        <w:trPr>
          <w:trHeight w:val="4275"/>
          <w:jc w:val="center"/>
        </w:trPr>
        <w:tc>
          <w:tcPr>
            <w:tcW w:w="784" w:type="dxa"/>
            <w:vMerge/>
            <w:vAlign w:val="center"/>
          </w:tcPr>
          <w:p w:rsidR="009F7B48" w:rsidRPr="00786A1A" w:rsidRDefault="009F7B48" w:rsidP="004104D7">
            <w:pPr>
              <w:rPr>
                <w:rFonts w:ascii="Arial" w:hAnsi="Arial" w:cs="Arial"/>
                <w:b/>
                <w:bCs/>
                <w:sz w:val="14"/>
                <w:szCs w:val="16"/>
                <w:lang w:eastAsia="es-CO"/>
              </w:rPr>
            </w:pPr>
          </w:p>
        </w:tc>
        <w:tc>
          <w:tcPr>
            <w:tcW w:w="2266" w:type="dxa"/>
            <w:shd w:val="clear" w:color="auto" w:fill="auto"/>
            <w:vAlign w:val="center"/>
          </w:tcPr>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Entrega de suministros</w:t>
            </w:r>
          </w:p>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 xml:space="preserve">Sin el lleno de los requisitos de calidad. </w:t>
            </w:r>
          </w:p>
        </w:tc>
        <w:tc>
          <w:tcPr>
            <w:tcW w:w="1287"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X</w:t>
            </w:r>
          </w:p>
        </w:tc>
        <w:tc>
          <w:tcPr>
            <w:tcW w:w="1399"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 </w:t>
            </w:r>
          </w:p>
        </w:tc>
        <w:tc>
          <w:tcPr>
            <w:tcW w:w="1574"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1</w:t>
            </w:r>
          </w:p>
        </w:tc>
        <w:tc>
          <w:tcPr>
            <w:tcW w:w="1758" w:type="dxa"/>
            <w:shd w:val="clear" w:color="auto" w:fill="auto"/>
            <w:vAlign w:val="center"/>
          </w:tcPr>
          <w:p w:rsidR="009F7B48" w:rsidRPr="00786A1A" w:rsidRDefault="009F7B48" w:rsidP="004104D7">
            <w:pPr>
              <w:jc w:val="both"/>
              <w:rPr>
                <w:rFonts w:ascii="Arial" w:hAnsi="Arial" w:cs="Arial"/>
                <w:sz w:val="14"/>
                <w:szCs w:val="16"/>
                <w:lang w:eastAsia="es-CO"/>
              </w:rPr>
            </w:pPr>
            <w:r w:rsidRPr="00786A1A">
              <w:rPr>
                <w:rFonts w:ascii="Arial" w:hAnsi="Arial" w:cs="Arial"/>
                <w:sz w:val="14"/>
                <w:szCs w:val="16"/>
                <w:lang w:eastAsia="es-CO"/>
              </w:rPr>
              <w:t xml:space="preserve">Establecer de manera clara y expresa las obligaciones para las partes en el cuerpo del contrato. Así mismo la constitución de las garantías correspondientes ante compañía de seguros para precaver los perjuicios derivados del incumplimiento  imputables al contratista de las obligaciones emanadas del contrato.  </w:t>
            </w:r>
          </w:p>
        </w:tc>
      </w:tr>
      <w:tr w:rsidR="009F7B48" w:rsidRPr="00786A1A" w:rsidTr="004104D7">
        <w:trPr>
          <w:trHeight w:val="4487"/>
          <w:jc w:val="center"/>
        </w:trPr>
        <w:tc>
          <w:tcPr>
            <w:tcW w:w="784" w:type="dxa"/>
            <w:vMerge/>
            <w:vAlign w:val="center"/>
          </w:tcPr>
          <w:p w:rsidR="009F7B48" w:rsidRPr="00786A1A" w:rsidRDefault="009F7B48" w:rsidP="004104D7">
            <w:pPr>
              <w:rPr>
                <w:rFonts w:ascii="Arial" w:hAnsi="Arial" w:cs="Arial"/>
                <w:b/>
                <w:bCs/>
                <w:sz w:val="14"/>
                <w:szCs w:val="16"/>
                <w:lang w:eastAsia="es-CO"/>
              </w:rPr>
            </w:pPr>
          </w:p>
        </w:tc>
        <w:tc>
          <w:tcPr>
            <w:tcW w:w="2266" w:type="dxa"/>
            <w:shd w:val="clear" w:color="auto" w:fill="auto"/>
            <w:vAlign w:val="center"/>
          </w:tcPr>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Incumplimiento en los plazos de entrega de los Suministro</w:t>
            </w:r>
          </w:p>
        </w:tc>
        <w:tc>
          <w:tcPr>
            <w:tcW w:w="1287"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X</w:t>
            </w:r>
          </w:p>
        </w:tc>
        <w:tc>
          <w:tcPr>
            <w:tcW w:w="1399" w:type="dxa"/>
            <w:shd w:val="clear" w:color="auto" w:fill="auto"/>
            <w:noWrap/>
            <w:vAlign w:val="bottom"/>
          </w:tcPr>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 </w:t>
            </w:r>
          </w:p>
        </w:tc>
        <w:tc>
          <w:tcPr>
            <w:tcW w:w="1574" w:type="dxa"/>
            <w:shd w:val="clear" w:color="auto" w:fill="auto"/>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2</w:t>
            </w:r>
          </w:p>
        </w:tc>
        <w:tc>
          <w:tcPr>
            <w:tcW w:w="1758" w:type="dxa"/>
            <w:shd w:val="clear" w:color="auto" w:fill="auto"/>
            <w:vAlign w:val="center"/>
          </w:tcPr>
          <w:p w:rsidR="009F7B48" w:rsidRPr="00786A1A" w:rsidRDefault="009F7B48" w:rsidP="00442BD3">
            <w:pPr>
              <w:jc w:val="both"/>
              <w:rPr>
                <w:rFonts w:ascii="Arial" w:hAnsi="Arial" w:cs="Arial"/>
                <w:sz w:val="14"/>
                <w:szCs w:val="16"/>
                <w:lang w:eastAsia="es-CO"/>
              </w:rPr>
            </w:pPr>
            <w:r w:rsidRPr="00786A1A">
              <w:rPr>
                <w:rFonts w:ascii="Arial" w:hAnsi="Arial" w:cs="Arial"/>
                <w:sz w:val="14"/>
                <w:szCs w:val="16"/>
                <w:lang w:eastAsia="es-CO"/>
              </w:rPr>
              <w:t xml:space="preserve">Establecer de manera clara y expresa las </w:t>
            </w:r>
            <w:r w:rsidR="00442BD3" w:rsidRPr="00786A1A">
              <w:rPr>
                <w:rFonts w:ascii="Arial" w:hAnsi="Arial" w:cs="Arial"/>
                <w:sz w:val="14"/>
                <w:szCs w:val="16"/>
                <w:lang w:eastAsia="es-CO"/>
              </w:rPr>
              <w:t xml:space="preserve">obligaciones </w:t>
            </w:r>
            <w:r w:rsidRPr="00786A1A">
              <w:rPr>
                <w:rFonts w:ascii="Arial" w:hAnsi="Arial" w:cs="Arial"/>
                <w:sz w:val="14"/>
                <w:szCs w:val="16"/>
                <w:lang w:eastAsia="es-CO"/>
              </w:rPr>
              <w:t xml:space="preserve">del contratista entre ellas los plazos de entrega, así mismo establecer  las multas en caso de incumplimiento y solicitar al contratista la constitución de las garantías correspondientes ante compañía de seguros para precaver los perjuicios derivados del incumplimiento imputables al contratista de las obligaciones emanadas del contrato, incluido un amparo de calidad del servicio. </w:t>
            </w:r>
          </w:p>
        </w:tc>
      </w:tr>
      <w:tr w:rsidR="009F7B48" w:rsidRPr="00786A1A" w:rsidTr="004104D7">
        <w:trPr>
          <w:trHeight w:val="898"/>
          <w:jc w:val="center"/>
        </w:trPr>
        <w:tc>
          <w:tcPr>
            <w:tcW w:w="784" w:type="dxa"/>
            <w:vMerge w:val="restart"/>
            <w:shd w:val="clear" w:color="auto" w:fill="auto"/>
            <w:textDirection w:val="btLr"/>
            <w:vAlign w:val="center"/>
          </w:tcPr>
          <w:p w:rsidR="009F7B48" w:rsidRPr="00786A1A" w:rsidRDefault="009F7B48" w:rsidP="004104D7">
            <w:pPr>
              <w:jc w:val="center"/>
              <w:rPr>
                <w:rFonts w:ascii="Arial" w:hAnsi="Arial" w:cs="Arial"/>
                <w:b/>
                <w:bCs/>
                <w:sz w:val="14"/>
                <w:szCs w:val="16"/>
                <w:lang w:eastAsia="es-CO"/>
              </w:rPr>
            </w:pPr>
            <w:r w:rsidRPr="00786A1A">
              <w:rPr>
                <w:rFonts w:ascii="Arial" w:hAnsi="Arial" w:cs="Arial"/>
                <w:b/>
                <w:bCs/>
                <w:sz w:val="14"/>
                <w:szCs w:val="16"/>
                <w:lang w:eastAsia="es-CO"/>
              </w:rPr>
              <w:t>TECNICOS Y/O OPERATIVOS Y/O DE EJECUCIÓN</w:t>
            </w:r>
          </w:p>
        </w:tc>
        <w:tc>
          <w:tcPr>
            <w:tcW w:w="2266" w:type="dxa"/>
            <w:shd w:val="clear" w:color="auto" w:fill="auto"/>
            <w:vAlign w:val="center"/>
          </w:tcPr>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 xml:space="preserve">Manejo de los Suministro </w:t>
            </w:r>
          </w:p>
        </w:tc>
        <w:tc>
          <w:tcPr>
            <w:tcW w:w="1287" w:type="dxa"/>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X</w:t>
            </w:r>
          </w:p>
        </w:tc>
        <w:tc>
          <w:tcPr>
            <w:tcW w:w="1399" w:type="dxa"/>
            <w:shd w:val="clear" w:color="auto" w:fill="auto"/>
            <w:noWrap/>
            <w:vAlign w:val="center"/>
          </w:tcPr>
          <w:p w:rsidR="009F7B48" w:rsidRPr="00786A1A" w:rsidRDefault="009F7B48" w:rsidP="004104D7">
            <w:pPr>
              <w:rPr>
                <w:rFonts w:ascii="Arial" w:hAnsi="Arial" w:cs="Arial"/>
                <w:sz w:val="14"/>
                <w:szCs w:val="22"/>
                <w:lang w:eastAsia="es-CO"/>
              </w:rPr>
            </w:pPr>
            <w:r w:rsidRPr="00786A1A">
              <w:rPr>
                <w:rFonts w:ascii="Arial" w:hAnsi="Arial" w:cs="Arial"/>
                <w:sz w:val="14"/>
                <w:szCs w:val="22"/>
                <w:lang w:eastAsia="es-CO"/>
              </w:rPr>
              <w:t> </w:t>
            </w:r>
          </w:p>
        </w:tc>
        <w:tc>
          <w:tcPr>
            <w:tcW w:w="1574" w:type="dxa"/>
            <w:shd w:val="clear" w:color="auto" w:fill="auto"/>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2</w:t>
            </w:r>
          </w:p>
        </w:tc>
        <w:tc>
          <w:tcPr>
            <w:tcW w:w="1758" w:type="dxa"/>
            <w:shd w:val="clear" w:color="auto" w:fill="auto"/>
            <w:vAlign w:val="center"/>
          </w:tcPr>
          <w:p w:rsidR="009F7B48" w:rsidRPr="00786A1A" w:rsidRDefault="009F7B48" w:rsidP="004104D7">
            <w:pPr>
              <w:jc w:val="both"/>
              <w:rPr>
                <w:rFonts w:ascii="Arial" w:hAnsi="Arial" w:cs="Arial"/>
                <w:sz w:val="14"/>
                <w:szCs w:val="16"/>
                <w:lang w:eastAsia="es-CO"/>
              </w:rPr>
            </w:pPr>
            <w:r w:rsidRPr="00786A1A">
              <w:rPr>
                <w:rFonts w:ascii="Arial" w:hAnsi="Arial" w:cs="Arial"/>
                <w:sz w:val="14"/>
                <w:szCs w:val="16"/>
                <w:lang w:eastAsia="es-CO"/>
              </w:rPr>
              <w:t xml:space="preserve">El contratista deberá disponer de los elementos necesarios para el cargue y descargue de los Suministro </w:t>
            </w:r>
          </w:p>
        </w:tc>
      </w:tr>
      <w:tr w:rsidR="009F7B48" w:rsidRPr="00786A1A" w:rsidTr="004104D7">
        <w:trPr>
          <w:trHeight w:val="1236"/>
          <w:jc w:val="center"/>
        </w:trPr>
        <w:tc>
          <w:tcPr>
            <w:tcW w:w="784" w:type="dxa"/>
            <w:vMerge/>
            <w:vAlign w:val="center"/>
          </w:tcPr>
          <w:p w:rsidR="009F7B48" w:rsidRPr="00786A1A" w:rsidRDefault="009F7B48" w:rsidP="004104D7">
            <w:pPr>
              <w:rPr>
                <w:rFonts w:ascii="Arial" w:hAnsi="Arial" w:cs="Arial"/>
                <w:b/>
                <w:bCs/>
                <w:sz w:val="14"/>
                <w:szCs w:val="16"/>
                <w:lang w:eastAsia="es-CO"/>
              </w:rPr>
            </w:pPr>
          </w:p>
        </w:tc>
        <w:tc>
          <w:tcPr>
            <w:tcW w:w="2266" w:type="dxa"/>
            <w:vMerge w:val="restart"/>
            <w:shd w:val="clear" w:color="auto" w:fill="auto"/>
            <w:vAlign w:val="center"/>
          </w:tcPr>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Cantidad entregada de los Suministro</w:t>
            </w:r>
          </w:p>
        </w:tc>
        <w:tc>
          <w:tcPr>
            <w:tcW w:w="1287" w:type="dxa"/>
            <w:vMerge w:val="restart"/>
            <w:shd w:val="clear" w:color="auto" w:fill="auto"/>
            <w:noWrap/>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X</w:t>
            </w:r>
          </w:p>
        </w:tc>
        <w:tc>
          <w:tcPr>
            <w:tcW w:w="1399" w:type="dxa"/>
            <w:vMerge w:val="restart"/>
            <w:shd w:val="clear" w:color="auto" w:fill="auto"/>
            <w:noWrap/>
            <w:vAlign w:val="center"/>
          </w:tcPr>
          <w:p w:rsidR="009F7B48" w:rsidRPr="00786A1A" w:rsidRDefault="009F7B48" w:rsidP="004104D7">
            <w:pPr>
              <w:rPr>
                <w:rFonts w:ascii="Arial" w:hAnsi="Arial" w:cs="Arial"/>
                <w:sz w:val="14"/>
                <w:szCs w:val="16"/>
                <w:lang w:eastAsia="es-CO"/>
              </w:rPr>
            </w:pPr>
            <w:r w:rsidRPr="00786A1A">
              <w:rPr>
                <w:rFonts w:ascii="Arial" w:hAnsi="Arial" w:cs="Arial"/>
                <w:sz w:val="14"/>
                <w:szCs w:val="16"/>
                <w:lang w:eastAsia="es-CO"/>
              </w:rPr>
              <w:t> </w:t>
            </w:r>
          </w:p>
        </w:tc>
        <w:tc>
          <w:tcPr>
            <w:tcW w:w="1574" w:type="dxa"/>
            <w:vMerge w:val="restart"/>
            <w:shd w:val="clear" w:color="auto" w:fill="auto"/>
            <w:vAlign w:val="center"/>
          </w:tcPr>
          <w:p w:rsidR="009F7B48" w:rsidRPr="00786A1A" w:rsidRDefault="009F7B48" w:rsidP="004104D7">
            <w:pPr>
              <w:jc w:val="center"/>
              <w:rPr>
                <w:rFonts w:ascii="Arial" w:hAnsi="Arial" w:cs="Arial"/>
                <w:sz w:val="14"/>
                <w:szCs w:val="16"/>
                <w:lang w:eastAsia="es-CO"/>
              </w:rPr>
            </w:pPr>
            <w:r w:rsidRPr="00786A1A">
              <w:rPr>
                <w:rFonts w:ascii="Arial" w:hAnsi="Arial" w:cs="Arial"/>
                <w:sz w:val="14"/>
                <w:szCs w:val="16"/>
                <w:lang w:eastAsia="es-CO"/>
              </w:rPr>
              <w:t>2</w:t>
            </w:r>
          </w:p>
        </w:tc>
        <w:tc>
          <w:tcPr>
            <w:tcW w:w="1758" w:type="dxa"/>
            <w:vMerge w:val="restart"/>
            <w:shd w:val="clear" w:color="auto" w:fill="auto"/>
            <w:vAlign w:val="center"/>
          </w:tcPr>
          <w:p w:rsidR="009F7B48" w:rsidRPr="00786A1A" w:rsidRDefault="009F7B48" w:rsidP="004104D7">
            <w:pPr>
              <w:jc w:val="both"/>
              <w:rPr>
                <w:rFonts w:ascii="Arial" w:hAnsi="Arial" w:cs="Arial"/>
                <w:sz w:val="14"/>
                <w:szCs w:val="16"/>
                <w:lang w:eastAsia="es-CO"/>
              </w:rPr>
            </w:pPr>
            <w:r w:rsidRPr="00786A1A">
              <w:rPr>
                <w:rFonts w:ascii="Arial" w:hAnsi="Arial" w:cs="Arial"/>
                <w:sz w:val="14"/>
                <w:szCs w:val="16"/>
                <w:lang w:eastAsia="es-CO"/>
              </w:rPr>
              <w:t xml:space="preserve">El contratista deberá garantizar que la cantidad de los  suministros a entregar sea la misma que facturan al momento de pasar la cuenta respectiva. </w:t>
            </w:r>
          </w:p>
        </w:tc>
      </w:tr>
      <w:tr w:rsidR="009F7B48" w:rsidRPr="00786A1A" w:rsidTr="004104D7">
        <w:trPr>
          <w:trHeight w:val="387"/>
          <w:jc w:val="center"/>
        </w:trPr>
        <w:tc>
          <w:tcPr>
            <w:tcW w:w="784" w:type="dxa"/>
            <w:vMerge/>
            <w:vAlign w:val="center"/>
          </w:tcPr>
          <w:p w:rsidR="009F7B48" w:rsidRPr="00786A1A" w:rsidRDefault="009F7B48" w:rsidP="004104D7">
            <w:pPr>
              <w:rPr>
                <w:rFonts w:ascii="Arial" w:hAnsi="Arial" w:cs="Arial"/>
                <w:b/>
                <w:bCs/>
                <w:sz w:val="14"/>
                <w:szCs w:val="16"/>
                <w:lang w:eastAsia="es-CO"/>
              </w:rPr>
            </w:pPr>
          </w:p>
        </w:tc>
        <w:tc>
          <w:tcPr>
            <w:tcW w:w="2266" w:type="dxa"/>
            <w:vMerge/>
            <w:vAlign w:val="center"/>
          </w:tcPr>
          <w:p w:rsidR="009F7B48" w:rsidRPr="00786A1A" w:rsidRDefault="009F7B48" w:rsidP="004104D7">
            <w:pPr>
              <w:rPr>
                <w:rFonts w:ascii="Arial" w:hAnsi="Arial" w:cs="Arial"/>
                <w:sz w:val="14"/>
                <w:szCs w:val="16"/>
                <w:lang w:eastAsia="es-CO"/>
              </w:rPr>
            </w:pPr>
          </w:p>
        </w:tc>
        <w:tc>
          <w:tcPr>
            <w:tcW w:w="1287" w:type="dxa"/>
            <w:vMerge/>
            <w:vAlign w:val="center"/>
          </w:tcPr>
          <w:p w:rsidR="009F7B48" w:rsidRPr="00786A1A" w:rsidRDefault="009F7B48" w:rsidP="004104D7">
            <w:pPr>
              <w:rPr>
                <w:rFonts w:ascii="Arial" w:hAnsi="Arial" w:cs="Arial"/>
                <w:sz w:val="14"/>
                <w:szCs w:val="16"/>
                <w:lang w:eastAsia="es-CO"/>
              </w:rPr>
            </w:pPr>
          </w:p>
        </w:tc>
        <w:tc>
          <w:tcPr>
            <w:tcW w:w="1399" w:type="dxa"/>
            <w:vMerge/>
            <w:vAlign w:val="center"/>
          </w:tcPr>
          <w:p w:rsidR="009F7B48" w:rsidRPr="00786A1A" w:rsidRDefault="009F7B48" w:rsidP="004104D7">
            <w:pPr>
              <w:rPr>
                <w:rFonts w:ascii="Arial" w:hAnsi="Arial" w:cs="Arial"/>
                <w:sz w:val="14"/>
                <w:szCs w:val="16"/>
                <w:lang w:eastAsia="es-CO"/>
              </w:rPr>
            </w:pPr>
          </w:p>
        </w:tc>
        <w:tc>
          <w:tcPr>
            <w:tcW w:w="1574" w:type="dxa"/>
            <w:vMerge/>
            <w:vAlign w:val="center"/>
          </w:tcPr>
          <w:p w:rsidR="009F7B48" w:rsidRPr="00786A1A" w:rsidRDefault="009F7B48" w:rsidP="004104D7">
            <w:pPr>
              <w:rPr>
                <w:rFonts w:ascii="Arial" w:hAnsi="Arial" w:cs="Arial"/>
                <w:sz w:val="14"/>
                <w:szCs w:val="16"/>
                <w:lang w:eastAsia="es-CO"/>
              </w:rPr>
            </w:pPr>
          </w:p>
        </w:tc>
        <w:tc>
          <w:tcPr>
            <w:tcW w:w="1758" w:type="dxa"/>
            <w:vMerge/>
            <w:vAlign w:val="center"/>
          </w:tcPr>
          <w:p w:rsidR="009F7B48" w:rsidRPr="00786A1A" w:rsidRDefault="009F7B48" w:rsidP="004104D7">
            <w:pPr>
              <w:rPr>
                <w:rFonts w:ascii="Arial" w:hAnsi="Arial" w:cs="Arial"/>
                <w:sz w:val="14"/>
                <w:szCs w:val="16"/>
                <w:lang w:eastAsia="es-CO"/>
              </w:rPr>
            </w:pPr>
          </w:p>
        </w:tc>
      </w:tr>
    </w:tbl>
    <w:p w:rsidR="009F7B48" w:rsidRPr="00786A1A" w:rsidRDefault="009F7B48" w:rsidP="009F7B48">
      <w:pPr>
        <w:pStyle w:val="Textoindependiente2"/>
        <w:rPr>
          <w:rFonts w:cs="Arial"/>
          <w:bCs/>
        </w:rPr>
      </w:pPr>
    </w:p>
    <w:p w:rsidR="009F7B48" w:rsidRPr="00786A1A" w:rsidRDefault="009F7B48" w:rsidP="009F7B48">
      <w:pPr>
        <w:pStyle w:val="Textoindependiente2"/>
        <w:rPr>
          <w:rFonts w:cs="Arial"/>
          <w:bCs/>
        </w:rPr>
      </w:pPr>
    </w:p>
    <w:p w:rsidR="009F7B48" w:rsidRPr="00786A1A" w:rsidRDefault="009F7B48" w:rsidP="009F7B48">
      <w:pPr>
        <w:pStyle w:val="Textoindependiente2"/>
        <w:rPr>
          <w:rFonts w:cs="Arial"/>
          <w:bCs/>
        </w:rPr>
      </w:pPr>
    </w:p>
    <w:p w:rsidR="009F7B48" w:rsidRPr="00786A1A" w:rsidRDefault="009F7B48" w:rsidP="009F7B48">
      <w:pPr>
        <w:pStyle w:val="Textoindependiente21"/>
        <w:rPr>
          <w:rFonts w:cs="Arial"/>
          <w:bCs/>
          <w:sz w:val="22"/>
          <w:szCs w:val="22"/>
          <w:lang w:val="es-ES_tradnl"/>
        </w:rPr>
      </w:pPr>
      <w:r w:rsidRPr="00786A1A">
        <w:rPr>
          <w:rFonts w:cs="Arial"/>
          <w:bCs/>
          <w:sz w:val="22"/>
          <w:szCs w:val="22"/>
          <w:lang w:val="es-ES_tradnl"/>
        </w:rPr>
        <w:br w:type="page"/>
      </w:r>
    </w:p>
    <w:p w:rsidR="009F7B48" w:rsidRPr="00786A1A" w:rsidRDefault="009F7B48" w:rsidP="009F7B48">
      <w:pPr>
        <w:pStyle w:val="Textoindependiente21"/>
        <w:jc w:val="center"/>
        <w:rPr>
          <w:rFonts w:cs="Arial"/>
          <w:bCs/>
          <w:sz w:val="22"/>
          <w:szCs w:val="22"/>
          <w:lang w:val="es-ES_tradnl"/>
        </w:rPr>
      </w:pPr>
      <w:r w:rsidRPr="00786A1A">
        <w:rPr>
          <w:rFonts w:cs="Arial"/>
          <w:bCs/>
          <w:sz w:val="22"/>
          <w:szCs w:val="22"/>
          <w:lang w:val="es-ES_tradnl"/>
        </w:rPr>
        <w:lastRenderedPageBreak/>
        <w:t>ANEXO No. 02</w:t>
      </w:r>
    </w:p>
    <w:p w:rsidR="009F7B48" w:rsidRPr="00786A1A" w:rsidRDefault="009F7B48" w:rsidP="009F7B48">
      <w:pPr>
        <w:pStyle w:val="Textoindependiente21"/>
        <w:rPr>
          <w:rFonts w:cs="Arial"/>
          <w:bCs/>
          <w:sz w:val="22"/>
          <w:szCs w:val="22"/>
          <w:lang w:val="es-ES_tradnl"/>
        </w:rPr>
      </w:pPr>
    </w:p>
    <w:p w:rsidR="009F7B48" w:rsidRPr="00786A1A" w:rsidRDefault="009F7B48" w:rsidP="009F7B48">
      <w:pPr>
        <w:jc w:val="center"/>
        <w:rPr>
          <w:rFonts w:ascii="Arial" w:hAnsi="Arial" w:cs="Arial"/>
          <w:b/>
          <w:sz w:val="22"/>
          <w:szCs w:val="22"/>
        </w:rPr>
      </w:pPr>
      <w:r w:rsidRPr="00786A1A">
        <w:rPr>
          <w:rFonts w:ascii="Arial" w:hAnsi="Arial" w:cs="Arial"/>
          <w:b/>
          <w:sz w:val="22"/>
          <w:szCs w:val="22"/>
        </w:rPr>
        <w:t>CARTA DE PRESENTACIÓN DE LA PROPUESTA</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 xml:space="preserve">Manizales,  </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Señores</w:t>
      </w:r>
    </w:p>
    <w:p w:rsidR="009F7B48" w:rsidRPr="00786A1A" w:rsidRDefault="009F7B48" w:rsidP="009F7B48">
      <w:pPr>
        <w:jc w:val="both"/>
        <w:rPr>
          <w:rFonts w:ascii="Arial" w:hAnsi="Arial" w:cs="Arial"/>
          <w:sz w:val="22"/>
          <w:szCs w:val="22"/>
        </w:rPr>
      </w:pPr>
      <w:r w:rsidRPr="00786A1A">
        <w:rPr>
          <w:rFonts w:ascii="Arial" w:hAnsi="Arial" w:cs="Arial"/>
          <w:sz w:val="22"/>
          <w:szCs w:val="22"/>
        </w:rPr>
        <w:t xml:space="preserve">EMPOCALDAS S.A. E.S.P. </w:t>
      </w:r>
    </w:p>
    <w:p w:rsidR="009F7B48" w:rsidRPr="00786A1A" w:rsidRDefault="009F7B48" w:rsidP="009F7B48">
      <w:pPr>
        <w:jc w:val="both"/>
        <w:rPr>
          <w:rFonts w:ascii="Arial" w:hAnsi="Arial" w:cs="Arial"/>
          <w:sz w:val="22"/>
          <w:szCs w:val="22"/>
        </w:rPr>
      </w:pPr>
      <w:r w:rsidRPr="00786A1A">
        <w:rPr>
          <w:rFonts w:ascii="Arial" w:hAnsi="Arial" w:cs="Arial"/>
          <w:sz w:val="22"/>
          <w:szCs w:val="22"/>
        </w:rPr>
        <w:t>Carrera 23 No. 75-82</w:t>
      </w:r>
    </w:p>
    <w:p w:rsidR="009F7B48" w:rsidRPr="00786A1A" w:rsidRDefault="009F7B48" w:rsidP="009F7B48">
      <w:pPr>
        <w:jc w:val="both"/>
        <w:rPr>
          <w:rFonts w:ascii="Arial" w:hAnsi="Arial" w:cs="Arial"/>
          <w:sz w:val="22"/>
          <w:szCs w:val="22"/>
        </w:rPr>
      </w:pPr>
      <w:r w:rsidRPr="00786A1A">
        <w:rPr>
          <w:rFonts w:ascii="Arial" w:hAnsi="Arial" w:cs="Arial"/>
          <w:sz w:val="22"/>
          <w:szCs w:val="22"/>
        </w:rPr>
        <w:t>Manizales</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lang w:val="es-ES"/>
        </w:rPr>
      </w:pPr>
      <w:r w:rsidRPr="00786A1A">
        <w:rPr>
          <w:rFonts w:ascii="Arial" w:hAnsi="Arial" w:cs="Arial"/>
          <w:sz w:val="22"/>
          <w:szCs w:val="22"/>
          <w:lang w:val="es-ES"/>
        </w:rPr>
        <w:t xml:space="preserve">REFERENCIA: </w:t>
      </w:r>
      <w:r w:rsidRPr="00786A1A">
        <w:rPr>
          <w:rFonts w:ascii="Arial" w:hAnsi="Arial" w:cs="Arial"/>
          <w:bCs/>
          <w:sz w:val="22"/>
          <w:szCs w:val="22"/>
          <w:lang w:val="es-ES"/>
        </w:rPr>
        <w:t xml:space="preserve">Invitación No. ________ </w:t>
      </w:r>
      <w:proofErr w:type="gramStart"/>
      <w:r w:rsidRPr="00786A1A">
        <w:rPr>
          <w:rFonts w:ascii="Arial" w:hAnsi="Arial" w:cs="Arial"/>
          <w:bCs/>
          <w:sz w:val="22"/>
          <w:szCs w:val="22"/>
          <w:lang w:val="es-ES"/>
        </w:rPr>
        <w:t>de</w:t>
      </w:r>
      <w:proofErr w:type="gramEnd"/>
      <w:r w:rsidRPr="00786A1A">
        <w:rPr>
          <w:rFonts w:ascii="Arial" w:hAnsi="Arial" w:cs="Arial"/>
          <w:bCs/>
          <w:sz w:val="22"/>
          <w:szCs w:val="22"/>
          <w:lang w:val="es-ES"/>
        </w:rPr>
        <w:t xml:space="preserve"> 2015</w:t>
      </w:r>
    </w:p>
    <w:p w:rsidR="009F7B48" w:rsidRPr="00786A1A" w:rsidRDefault="009F7B48" w:rsidP="009F7B48">
      <w:pPr>
        <w:jc w:val="both"/>
        <w:rPr>
          <w:rFonts w:ascii="Arial" w:hAnsi="Arial" w:cs="Arial"/>
          <w:sz w:val="22"/>
          <w:szCs w:val="22"/>
        </w:rPr>
      </w:pPr>
      <w:r w:rsidRPr="00786A1A">
        <w:rPr>
          <w:rFonts w:ascii="Arial" w:hAnsi="Arial" w:cs="Arial"/>
          <w:sz w:val="22"/>
          <w:szCs w:val="22"/>
        </w:rPr>
        <w:t xml:space="preserve">_______________________________________, obrando en nombre propio o como representante  legal de _______________________ presento  propuesta respecto de la Invitación Nro. __________ </w:t>
      </w:r>
      <w:proofErr w:type="gramStart"/>
      <w:r w:rsidRPr="00786A1A">
        <w:rPr>
          <w:rFonts w:ascii="Arial" w:hAnsi="Arial" w:cs="Arial"/>
          <w:sz w:val="22"/>
          <w:szCs w:val="22"/>
        </w:rPr>
        <w:t>de</w:t>
      </w:r>
      <w:proofErr w:type="gramEnd"/>
      <w:r w:rsidRPr="00786A1A">
        <w:rPr>
          <w:rFonts w:ascii="Arial" w:hAnsi="Arial" w:cs="Arial"/>
          <w:sz w:val="22"/>
          <w:szCs w:val="22"/>
        </w:rPr>
        <w:t xml:space="preserve"> 2015, de acuerdo con el contenido de  los  Pliegos de  Condiciones, cuyas especificaciones declaro conocer y aceptar. </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bCs/>
          <w:sz w:val="22"/>
          <w:szCs w:val="22"/>
        </w:rPr>
      </w:pPr>
      <w:r w:rsidRPr="00786A1A">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786A1A">
        <w:rPr>
          <w:rFonts w:ascii="Arial" w:hAnsi="Arial" w:cs="Arial"/>
          <w:bCs/>
          <w:sz w:val="22"/>
          <w:szCs w:val="22"/>
        </w:rPr>
        <w:t>al igual que no estoy reportado en el boletín de responsables fiscales,  no soy deudor moroso de ninguna entidad del Estado y he(mos) cumplido con el pago de aportes al sistema de seguridad social del personal vinculado a la empresa que represento(tamos).</w:t>
      </w:r>
    </w:p>
    <w:p w:rsidR="009F7B48" w:rsidRPr="00786A1A" w:rsidRDefault="009F7B48" w:rsidP="009F7B48">
      <w:pPr>
        <w:jc w:val="both"/>
        <w:rPr>
          <w:rFonts w:ascii="Arial" w:hAnsi="Arial" w:cs="Arial"/>
          <w:sz w:val="22"/>
          <w:szCs w:val="22"/>
        </w:rPr>
      </w:pPr>
    </w:p>
    <w:p w:rsidR="009F7B48" w:rsidRPr="00786A1A" w:rsidRDefault="009F7B48" w:rsidP="009F7B48">
      <w:pPr>
        <w:pStyle w:val="Textoindependiente"/>
        <w:rPr>
          <w:rFonts w:cs="Arial"/>
          <w:sz w:val="22"/>
          <w:szCs w:val="22"/>
          <w:lang w:val="es-ES_tradnl"/>
        </w:rPr>
      </w:pPr>
      <w:r w:rsidRPr="00786A1A">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El Valor total de la propuesta CON IVA es de $</w:t>
      </w:r>
    </w:p>
    <w:p w:rsidR="009F7B48" w:rsidRPr="00786A1A" w:rsidRDefault="009F7B48" w:rsidP="009F7B48">
      <w:pPr>
        <w:jc w:val="both"/>
        <w:rPr>
          <w:rFonts w:ascii="Arial" w:hAnsi="Arial" w:cs="Arial"/>
          <w:sz w:val="22"/>
          <w:szCs w:val="22"/>
        </w:rPr>
      </w:pPr>
    </w:p>
    <w:p w:rsidR="009F7B48" w:rsidRPr="00786A1A" w:rsidRDefault="009F7B48" w:rsidP="009F7B48">
      <w:pPr>
        <w:jc w:val="both"/>
        <w:rPr>
          <w:rFonts w:ascii="Arial" w:hAnsi="Arial" w:cs="Arial"/>
          <w:sz w:val="22"/>
          <w:szCs w:val="22"/>
        </w:rPr>
      </w:pPr>
      <w:r w:rsidRPr="00786A1A">
        <w:rPr>
          <w:rFonts w:ascii="Arial" w:hAnsi="Arial" w:cs="Arial"/>
          <w:sz w:val="22"/>
          <w:szCs w:val="22"/>
        </w:rPr>
        <w:t xml:space="preserve">Adjunto (amos) igualmente como parte de esta propuesta los documentos indicados en los Pliegos de Condiciones.  </w:t>
      </w:r>
    </w:p>
    <w:p w:rsidR="009F7B48" w:rsidRPr="00786A1A" w:rsidRDefault="009F7B48" w:rsidP="009F7B48">
      <w:pPr>
        <w:jc w:val="both"/>
        <w:rPr>
          <w:rFonts w:ascii="Arial" w:hAnsi="Arial" w:cs="Arial"/>
          <w:sz w:val="22"/>
          <w:szCs w:val="22"/>
        </w:rPr>
      </w:pPr>
      <w:r w:rsidRPr="00786A1A">
        <w:rPr>
          <w:rFonts w:ascii="Arial" w:hAnsi="Arial" w:cs="Arial"/>
          <w:sz w:val="22"/>
          <w:szCs w:val="22"/>
        </w:rPr>
        <w:t xml:space="preserve">Atentamente, </w:t>
      </w:r>
    </w:p>
    <w:p w:rsidR="009F7B48" w:rsidRPr="00786A1A" w:rsidRDefault="009F7B48" w:rsidP="009F7B48">
      <w:pPr>
        <w:jc w:val="both"/>
        <w:rPr>
          <w:rFonts w:ascii="Arial" w:hAnsi="Arial" w:cs="Arial"/>
          <w:sz w:val="22"/>
          <w:szCs w:val="22"/>
        </w:rPr>
      </w:pPr>
      <w:r w:rsidRPr="00786A1A">
        <w:rPr>
          <w:rFonts w:ascii="Arial" w:hAnsi="Arial" w:cs="Arial"/>
          <w:sz w:val="22"/>
          <w:szCs w:val="22"/>
        </w:rPr>
        <w:t>(Firma) ____________________________________</w:t>
      </w:r>
    </w:p>
    <w:p w:rsidR="009F7B48" w:rsidRPr="00786A1A" w:rsidRDefault="009F7B48" w:rsidP="009F7B48">
      <w:pPr>
        <w:pStyle w:val="JUSTIFICADO"/>
        <w:widowControl/>
        <w:rPr>
          <w:rFonts w:ascii="Arial" w:hAnsi="Arial" w:cs="Arial"/>
          <w:sz w:val="22"/>
          <w:szCs w:val="22"/>
          <w:lang w:eastAsia="en-US"/>
        </w:rPr>
      </w:pPr>
      <w:r w:rsidRPr="00786A1A">
        <w:rPr>
          <w:rFonts w:ascii="Arial" w:hAnsi="Arial" w:cs="Arial"/>
          <w:sz w:val="22"/>
          <w:szCs w:val="22"/>
          <w:lang w:eastAsia="en-US"/>
        </w:rPr>
        <w:t>Nombre completo Representante Legal   _______________________________</w:t>
      </w:r>
    </w:p>
    <w:p w:rsidR="009F7B48" w:rsidRPr="00786A1A" w:rsidRDefault="009F7B48" w:rsidP="009F7B48">
      <w:pPr>
        <w:jc w:val="both"/>
        <w:rPr>
          <w:rFonts w:ascii="Arial" w:hAnsi="Arial" w:cs="Arial"/>
          <w:sz w:val="22"/>
          <w:szCs w:val="22"/>
        </w:rPr>
      </w:pPr>
      <w:r w:rsidRPr="00786A1A">
        <w:rPr>
          <w:rFonts w:ascii="Arial" w:hAnsi="Arial" w:cs="Arial"/>
          <w:sz w:val="22"/>
          <w:szCs w:val="22"/>
        </w:rPr>
        <w:t>Dirección correspondencia __________________  Nº de Fax: ______________. Telefono______________Celular__________________</w:t>
      </w:r>
    </w:p>
    <w:p w:rsidR="009F7B48" w:rsidRPr="00786A1A" w:rsidRDefault="009F7B48" w:rsidP="009F7B48">
      <w:pPr>
        <w:pStyle w:val="Textoindependiente21"/>
        <w:jc w:val="left"/>
        <w:rPr>
          <w:rFonts w:cs="Arial"/>
          <w:bCs/>
          <w:sz w:val="22"/>
          <w:szCs w:val="22"/>
          <w:lang w:val="es-ES_tradnl"/>
        </w:rPr>
      </w:pPr>
    </w:p>
    <w:p w:rsidR="009F7B48" w:rsidRPr="00786A1A" w:rsidRDefault="009F7B48" w:rsidP="009F7B48">
      <w:pPr>
        <w:pStyle w:val="Textoindependiente21"/>
        <w:jc w:val="center"/>
        <w:rPr>
          <w:rFonts w:cs="Arial"/>
          <w:bCs/>
          <w:sz w:val="20"/>
          <w:lang w:val="es-ES_tradnl"/>
        </w:rPr>
      </w:pPr>
      <w:r w:rsidRPr="00786A1A">
        <w:rPr>
          <w:rFonts w:cs="Arial"/>
          <w:bCs/>
          <w:sz w:val="22"/>
          <w:szCs w:val="22"/>
          <w:lang w:val="es-ES_tradnl"/>
        </w:rPr>
        <w:br w:type="page"/>
      </w:r>
      <w:r w:rsidRPr="00786A1A">
        <w:rPr>
          <w:rFonts w:cs="Arial"/>
          <w:bCs/>
          <w:sz w:val="20"/>
          <w:lang w:val="es-ES_tradnl"/>
        </w:rPr>
        <w:lastRenderedPageBreak/>
        <w:t>ANEXO No. 03</w:t>
      </w:r>
    </w:p>
    <w:p w:rsidR="009F7B48" w:rsidRPr="00786A1A" w:rsidRDefault="009F7B48" w:rsidP="009F7B48">
      <w:pPr>
        <w:pStyle w:val="Textoindependiente21"/>
        <w:jc w:val="center"/>
        <w:rPr>
          <w:rFonts w:cs="Arial"/>
          <w:bCs/>
          <w:sz w:val="20"/>
          <w:lang w:val="es-ES_tradnl"/>
        </w:rPr>
      </w:pPr>
      <w:r w:rsidRPr="00786A1A">
        <w:rPr>
          <w:rFonts w:cs="Arial"/>
          <w:bCs/>
          <w:sz w:val="20"/>
          <w:lang w:val="es-ES_tradnl"/>
        </w:rPr>
        <w:t>MINUTA CONTRATO</w:t>
      </w:r>
    </w:p>
    <w:p w:rsidR="009F7B48" w:rsidRPr="00786A1A" w:rsidRDefault="009F7B48" w:rsidP="009F7B48">
      <w:pPr>
        <w:pStyle w:val="Textoindependiente21"/>
        <w:jc w:val="left"/>
        <w:rPr>
          <w:rFonts w:cs="Arial"/>
          <w:b w:val="0"/>
          <w:sz w:val="20"/>
        </w:rPr>
      </w:pPr>
    </w:p>
    <w:p w:rsidR="009F7B48" w:rsidRPr="00786A1A" w:rsidRDefault="009F7B48" w:rsidP="009F7B48">
      <w:pPr>
        <w:jc w:val="both"/>
        <w:rPr>
          <w:rFonts w:ascii="Arial" w:hAnsi="Arial" w:cs="Arial"/>
          <w:lang w:val="es-ES"/>
        </w:rPr>
      </w:pPr>
    </w:p>
    <w:tbl>
      <w:tblPr>
        <w:tblpPr w:leftFromText="141" w:rightFromText="141"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3"/>
        <w:gridCol w:w="4882"/>
      </w:tblGrid>
      <w:tr w:rsidR="009F7B48" w:rsidRPr="00786A1A" w:rsidTr="004104D7">
        <w:trPr>
          <w:trHeight w:val="280"/>
        </w:trPr>
        <w:tc>
          <w:tcPr>
            <w:tcW w:w="3633"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b/>
                <w:color w:val="auto"/>
                <w:sz w:val="20"/>
                <w:lang w:val="es-ES"/>
              </w:rPr>
            </w:pPr>
            <w:r w:rsidRPr="00786A1A">
              <w:rPr>
                <w:rFonts w:ascii="Arial" w:hAnsi="Arial" w:cs="Arial"/>
                <w:b/>
                <w:color w:val="auto"/>
                <w:sz w:val="20"/>
                <w:lang w:val="es-ES"/>
              </w:rPr>
              <w:t>CONTRATO DE SUMINISTRO No.</w:t>
            </w:r>
          </w:p>
        </w:tc>
        <w:tc>
          <w:tcPr>
            <w:tcW w:w="4882"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p>
        </w:tc>
      </w:tr>
      <w:tr w:rsidR="009F7B48" w:rsidRPr="00786A1A" w:rsidTr="004104D7">
        <w:trPr>
          <w:trHeight w:val="558"/>
        </w:trPr>
        <w:tc>
          <w:tcPr>
            <w:tcW w:w="3633"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r w:rsidRPr="00786A1A">
              <w:rPr>
                <w:rFonts w:ascii="Arial" w:hAnsi="Arial" w:cs="Arial"/>
                <w:b/>
                <w:color w:val="auto"/>
                <w:sz w:val="20"/>
              </w:rPr>
              <w:t>MODALIDAD DE CONTRATACIÓN</w:t>
            </w:r>
          </w:p>
        </w:tc>
        <w:tc>
          <w:tcPr>
            <w:tcW w:w="4882"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r w:rsidRPr="00786A1A">
              <w:rPr>
                <w:rFonts w:ascii="Arial" w:hAnsi="Arial" w:cs="Arial"/>
                <w:b/>
                <w:color w:val="auto"/>
                <w:sz w:val="20"/>
              </w:rPr>
              <w:t>INVITACIÓN PÚBLICA No. ______ DE 2015</w:t>
            </w:r>
          </w:p>
        </w:tc>
      </w:tr>
      <w:tr w:rsidR="009F7B48" w:rsidRPr="00786A1A" w:rsidTr="004104D7">
        <w:trPr>
          <w:trHeight w:val="268"/>
        </w:trPr>
        <w:tc>
          <w:tcPr>
            <w:tcW w:w="3633"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r w:rsidRPr="00786A1A">
              <w:rPr>
                <w:rFonts w:ascii="Arial" w:hAnsi="Arial" w:cs="Arial"/>
                <w:b/>
                <w:color w:val="auto"/>
                <w:sz w:val="20"/>
              </w:rPr>
              <w:t>CONTRATANTE</w:t>
            </w:r>
            <w:r w:rsidRPr="00786A1A">
              <w:rPr>
                <w:rFonts w:ascii="Arial" w:hAnsi="Arial" w:cs="Arial"/>
                <w:b/>
                <w:color w:val="auto"/>
                <w:sz w:val="20"/>
              </w:rPr>
              <w:tab/>
            </w:r>
          </w:p>
        </w:tc>
        <w:tc>
          <w:tcPr>
            <w:tcW w:w="4882"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r w:rsidRPr="00786A1A">
              <w:rPr>
                <w:rFonts w:ascii="Arial" w:hAnsi="Arial" w:cs="Arial"/>
                <w:b/>
                <w:color w:val="auto"/>
                <w:sz w:val="20"/>
              </w:rPr>
              <w:t>EMPOCALDAS S.A. E.S.P.</w:t>
            </w:r>
          </w:p>
        </w:tc>
      </w:tr>
      <w:tr w:rsidR="009F7B48" w:rsidRPr="00786A1A" w:rsidTr="004104D7">
        <w:trPr>
          <w:trHeight w:val="280"/>
        </w:trPr>
        <w:tc>
          <w:tcPr>
            <w:tcW w:w="3633"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r w:rsidRPr="00786A1A">
              <w:rPr>
                <w:rFonts w:ascii="Arial" w:hAnsi="Arial" w:cs="Arial"/>
                <w:b/>
                <w:color w:val="auto"/>
                <w:sz w:val="20"/>
              </w:rPr>
              <w:t>NIT</w:t>
            </w:r>
          </w:p>
        </w:tc>
        <w:tc>
          <w:tcPr>
            <w:tcW w:w="4882"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r w:rsidRPr="00786A1A">
              <w:rPr>
                <w:rFonts w:ascii="Arial" w:hAnsi="Arial" w:cs="Arial"/>
                <w:b/>
                <w:color w:val="auto"/>
                <w:sz w:val="20"/>
              </w:rPr>
              <w:t>890.803.239-9</w:t>
            </w:r>
          </w:p>
        </w:tc>
      </w:tr>
      <w:tr w:rsidR="009F7B48" w:rsidRPr="00786A1A" w:rsidTr="004104D7">
        <w:trPr>
          <w:trHeight w:val="280"/>
        </w:trPr>
        <w:tc>
          <w:tcPr>
            <w:tcW w:w="3633"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r w:rsidRPr="00786A1A">
              <w:rPr>
                <w:rFonts w:ascii="Arial" w:hAnsi="Arial" w:cs="Arial"/>
                <w:b/>
                <w:color w:val="auto"/>
                <w:sz w:val="20"/>
              </w:rPr>
              <w:t xml:space="preserve">REPRESENTANTE LEGAL                            </w:t>
            </w:r>
          </w:p>
        </w:tc>
        <w:tc>
          <w:tcPr>
            <w:tcW w:w="4882"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r w:rsidRPr="00786A1A">
              <w:rPr>
                <w:rFonts w:ascii="Arial" w:hAnsi="Arial" w:cs="Arial"/>
                <w:b/>
                <w:color w:val="auto"/>
                <w:sz w:val="20"/>
              </w:rPr>
              <w:t>JUAN DAVID PELAEZ CASTRO</w:t>
            </w:r>
          </w:p>
        </w:tc>
      </w:tr>
      <w:tr w:rsidR="009F7B48" w:rsidRPr="00786A1A" w:rsidTr="004104D7">
        <w:trPr>
          <w:trHeight w:val="268"/>
        </w:trPr>
        <w:tc>
          <w:tcPr>
            <w:tcW w:w="3633"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b/>
                <w:color w:val="auto"/>
                <w:sz w:val="20"/>
                <w:lang w:val="es-ES"/>
              </w:rPr>
            </w:pPr>
            <w:r w:rsidRPr="00786A1A">
              <w:rPr>
                <w:rFonts w:ascii="Arial" w:hAnsi="Arial" w:cs="Arial"/>
                <w:b/>
                <w:color w:val="auto"/>
                <w:sz w:val="20"/>
                <w:lang w:val="es-ES"/>
              </w:rPr>
              <w:t xml:space="preserve">CÉDULA DE CIUDADANÍA No. </w:t>
            </w:r>
          </w:p>
        </w:tc>
        <w:tc>
          <w:tcPr>
            <w:tcW w:w="4882"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r w:rsidRPr="00786A1A">
              <w:rPr>
                <w:rFonts w:ascii="Arial" w:hAnsi="Arial" w:cs="Arial"/>
                <w:b/>
                <w:color w:val="auto"/>
                <w:sz w:val="20"/>
                <w:lang w:val="es-ES"/>
              </w:rPr>
              <w:t>10.278.038</w:t>
            </w:r>
          </w:p>
        </w:tc>
      </w:tr>
      <w:tr w:rsidR="009F7B48" w:rsidRPr="00786A1A" w:rsidTr="004104D7">
        <w:trPr>
          <w:trHeight w:val="814"/>
        </w:trPr>
        <w:tc>
          <w:tcPr>
            <w:tcW w:w="3633"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r w:rsidRPr="00786A1A">
              <w:rPr>
                <w:rFonts w:ascii="Arial" w:hAnsi="Arial" w:cs="Arial"/>
                <w:b/>
                <w:color w:val="auto"/>
                <w:sz w:val="20"/>
              </w:rPr>
              <w:t>OBJETO</w:t>
            </w:r>
          </w:p>
        </w:tc>
        <w:tc>
          <w:tcPr>
            <w:tcW w:w="4882" w:type="dxa"/>
            <w:tcBorders>
              <w:top w:val="single" w:sz="4" w:space="0" w:color="auto"/>
              <w:left w:val="single" w:sz="4" w:space="0" w:color="auto"/>
              <w:bottom w:val="single" w:sz="4" w:space="0" w:color="auto"/>
              <w:right w:val="single" w:sz="4" w:space="0" w:color="auto"/>
            </w:tcBorders>
          </w:tcPr>
          <w:p w:rsidR="009F7B48" w:rsidRPr="00786A1A" w:rsidRDefault="007B22B5" w:rsidP="007B22B5">
            <w:pPr>
              <w:pStyle w:val="Textopredeterminado"/>
              <w:jc w:val="both"/>
              <w:rPr>
                <w:rFonts w:ascii="Arial" w:hAnsi="Arial" w:cs="Arial"/>
                <w:color w:val="auto"/>
                <w:sz w:val="20"/>
                <w:lang w:val="es-ES"/>
              </w:rPr>
            </w:pPr>
            <w:r w:rsidRPr="00786A1A">
              <w:rPr>
                <w:rFonts w:ascii="Arial" w:hAnsi="Arial" w:cs="Arial"/>
                <w:b/>
                <w:bCs/>
                <w:iCs/>
                <w:color w:val="auto"/>
                <w:sz w:val="20"/>
                <w:lang w:val="es-ES"/>
              </w:rPr>
              <w:t>ADQUISICION DE MATERIAL DE RIO, CEMENTO Y HIERRO PARA LAS DIFERENTES SECCIONALES QUE ADMINISTRA EMPOCALDAS S.A. E.S.P.</w:t>
            </w:r>
          </w:p>
        </w:tc>
      </w:tr>
      <w:tr w:rsidR="009F7B48" w:rsidRPr="00786A1A" w:rsidTr="004104D7">
        <w:trPr>
          <w:trHeight w:val="268"/>
        </w:trPr>
        <w:tc>
          <w:tcPr>
            <w:tcW w:w="3633"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r w:rsidRPr="00786A1A">
              <w:rPr>
                <w:rFonts w:ascii="Arial" w:hAnsi="Arial" w:cs="Arial"/>
                <w:b/>
                <w:color w:val="auto"/>
                <w:sz w:val="20"/>
              </w:rPr>
              <w:t>CONTRATISTA</w:t>
            </w:r>
          </w:p>
        </w:tc>
        <w:tc>
          <w:tcPr>
            <w:tcW w:w="4882"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p>
        </w:tc>
      </w:tr>
      <w:tr w:rsidR="009F7B48" w:rsidRPr="00786A1A" w:rsidTr="004104D7">
        <w:trPr>
          <w:trHeight w:val="268"/>
        </w:trPr>
        <w:tc>
          <w:tcPr>
            <w:tcW w:w="3633"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b/>
                <w:color w:val="auto"/>
                <w:sz w:val="20"/>
                <w:lang w:val="es-ES"/>
              </w:rPr>
            </w:pPr>
            <w:r w:rsidRPr="00786A1A">
              <w:rPr>
                <w:rFonts w:ascii="Arial" w:hAnsi="Arial" w:cs="Arial"/>
                <w:b/>
                <w:color w:val="auto"/>
                <w:sz w:val="20"/>
                <w:lang w:val="es-ES"/>
              </w:rPr>
              <w:t>NIT</w:t>
            </w:r>
          </w:p>
        </w:tc>
        <w:tc>
          <w:tcPr>
            <w:tcW w:w="4882"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b/>
                <w:color w:val="auto"/>
                <w:sz w:val="20"/>
              </w:rPr>
            </w:pPr>
          </w:p>
        </w:tc>
      </w:tr>
      <w:tr w:rsidR="009F7B48" w:rsidRPr="00786A1A" w:rsidTr="004104D7">
        <w:trPr>
          <w:trHeight w:val="271"/>
        </w:trPr>
        <w:tc>
          <w:tcPr>
            <w:tcW w:w="3633"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b/>
                <w:color w:val="auto"/>
                <w:sz w:val="20"/>
                <w:lang w:val="es-ES"/>
              </w:rPr>
            </w:pPr>
            <w:r w:rsidRPr="00786A1A">
              <w:rPr>
                <w:rFonts w:ascii="Arial" w:hAnsi="Arial" w:cs="Arial"/>
                <w:b/>
                <w:color w:val="auto"/>
                <w:sz w:val="20"/>
                <w:lang w:val="es-ES"/>
              </w:rPr>
              <w:t xml:space="preserve">REPRESENTANTE LEGAL </w:t>
            </w:r>
          </w:p>
        </w:tc>
        <w:tc>
          <w:tcPr>
            <w:tcW w:w="4882"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b/>
                <w:color w:val="auto"/>
                <w:sz w:val="20"/>
                <w:lang w:val="es-ES"/>
              </w:rPr>
            </w:pPr>
          </w:p>
        </w:tc>
      </w:tr>
      <w:tr w:rsidR="009F7B48" w:rsidRPr="00786A1A" w:rsidTr="004104D7">
        <w:trPr>
          <w:trHeight w:val="262"/>
        </w:trPr>
        <w:tc>
          <w:tcPr>
            <w:tcW w:w="3633"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b/>
                <w:color w:val="auto"/>
                <w:sz w:val="20"/>
              </w:rPr>
            </w:pPr>
            <w:r w:rsidRPr="00786A1A">
              <w:rPr>
                <w:rFonts w:ascii="Arial" w:hAnsi="Arial" w:cs="Arial"/>
                <w:b/>
                <w:color w:val="auto"/>
                <w:sz w:val="20"/>
                <w:lang w:val="es-ES"/>
              </w:rPr>
              <w:t>CÉDULA DE CIUDADANÍA No.</w:t>
            </w:r>
          </w:p>
        </w:tc>
        <w:tc>
          <w:tcPr>
            <w:tcW w:w="4882"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b/>
                <w:color w:val="auto"/>
                <w:sz w:val="20"/>
                <w:lang w:val="es-ES"/>
              </w:rPr>
            </w:pPr>
          </w:p>
        </w:tc>
      </w:tr>
      <w:tr w:rsidR="009F7B48" w:rsidRPr="00786A1A" w:rsidTr="004104D7">
        <w:trPr>
          <w:trHeight w:val="262"/>
        </w:trPr>
        <w:tc>
          <w:tcPr>
            <w:tcW w:w="3633"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r w:rsidRPr="00786A1A">
              <w:rPr>
                <w:rFonts w:ascii="Arial" w:hAnsi="Arial" w:cs="Arial"/>
                <w:b/>
                <w:color w:val="auto"/>
                <w:sz w:val="20"/>
              </w:rPr>
              <w:t xml:space="preserve">INTERVENTOR           </w:t>
            </w:r>
          </w:p>
        </w:tc>
        <w:tc>
          <w:tcPr>
            <w:tcW w:w="4882" w:type="dxa"/>
            <w:tcBorders>
              <w:top w:val="single" w:sz="4" w:space="0" w:color="auto"/>
              <w:left w:val="single" w:sz="4" w:space="0" w:color="auto"/>
              <w:bottom w:val="single" w:sz="4" w:space="0" w:color="auto"/>
              <w:right w:val="single" w:sz="4" w:space="0" w:color="auto"/>
            </w:tcBorders>
          </w:tcPr>
          <w:p w:rsidR="009F7B48" w:rsidRPr="00786A1A" w:rsidRDefault="009F7B48" w:rsidP="007B22B5">
            <w:pPr>
              <w:pStyle w:val="Textopredeterminado"/>
              <w:jc w:val="both"/>
              <w:rPr>
                <w:rFonts w:ascii="Arial" w:hAnsi="Arial" w:cs="Arial"/>
                <w:b/>
                <w:color w:val="auto"/>
                <w:sz w:val="20"/>
                <w:lang w:val="es-ES"/>
              </w:rPr>
            </w:pPr>
            <w:r w:rsidRPr="00786A1A">
              <w:rPr>
                <w:rFonts w:ascii="Arial" w:hAnsi="Arial" w:cs="Arial"/>
                <w:b/>
                <w:color w:val="auto"/>
                <w:sz w:val="20"/>
                <w:lang w:val="es-ES"/>
              </w:rPr>
              <w:t xml:space="preserve">JEFE SECCIÓN SUMINISTROS Y </w:t>
            </w:r>
            <w:r w:rsidR="007B22B5" w:rsidRPr="00786A1A">
              <w:rPr>
                <w:rFonts w:ascii="Arial" w:hAnsi="Arial" w:cs="Arial"/>
                <w:b/>
                <w:color w:val="auto"/>
                <w:sz w:val="20"/>
                <w:lang w:val="es-ES"/>
              </w:rPr>
              <w:t>ADMINISTRADORES DE CADA UNA DE LAS SECCIONALES QUE RECIBE EL PEDIDO.</w:t>
            </w:r>
          </w:p>
        </w:tc>
      </w:tr>
      <w:tr w:rsidR="009F7B48" w:rsidRPr="00786A1A" w:rsidTr="004104D7">
        <w:trPr>
          <w:trHeight w:val="280"/>
        </w:trPr>
        <w:tc>
          <w:tcPr>
            <w:tcW w:w="3633"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r w:rsidRPr="00786A1A">
              <w:rPr>
                <w:rFonts w:ascii="Arial" w:hAnsi="Arial" w:cs="Arial"/>
                <w:b/>
                <w:color w:val="auto"/>
                <w:sz w:val="20"/>
              </w:rPr>
              <w:t>VALOR</w:t>
            </w:r>
          </w:p>
        </w:tc>
        <w:tc>
          <w:tcPr>
            <w:tcW w:w="4882" w:type="dxa"/>
            <w:tcBorders>
              <w:top w:val="single" w:sz="4" w:space="0" w:color="auto"/>
              <w:left w:val="single" w:sz="4" w:space="0" w:color="auto"/>
              <w:bottom w:val="single" w:sz="4" w:space="0" w:color="auto"/>
              <w:right w:val="single" w:sz="4" w:space="0" w:color="auto"/>
            </w:tcBorders>
          </w:tcPr>
          <w:p w:rsidR="009F7B48" w:rsidRPr="00786A1A" w:rsidRDefault="009F7B48" w:rsidP="007B22B5">
            <w:pPr>
              <w:pStyle w:val="Textopredeterminado"/>
              <w:jc w:val="both"/>
              <w:rPr>
                <w:rFonts w:ascii="Arial" w:hAnsi="Arial" w:cs="Arial"/>
                <w:b/>
                <w:color w:val="auto"/>
                <w:sz w:val="20"/>
                <w:lang w:val="es-ES"/>
              </w:rPr>
            </w:pPr>
            <w:r w:rsidRPr="00786A1A">
              <w:rPr>
                <w:rFonts w:ascii="Arial" w:hAnsi="Arial" w:cs="Arial"/>
                <w:b/>
                <w:color w:val="auto"/>
                <w:sz w:val="20"/>
                <w:lang w:val="es-ES"/>
              </w:rPr>
              <w:t>$</w:t>
            </w:r>
            <w:r w:rsidR="007B22B5" w:rsidRPr="00786A1A">
              <w:rPr>
                <w:rFonts w:ascii="Arial" w:hAnsi="Arial" w:cs="Arial"/>
                <w:b/>
                <w:color w:val="auto"/>
                <w:sz w:val="20"/>
                <w:lang w:val="es-ES"/>
              </w:rPr>
              <w:t>59.465.500</w:t>
            </w:r>
            <w:r w:rsidRPr="00786A1A">
              <w:rPr>
                <w:rFonts w:ascii="Arial" w:hAnsi="Arial" w:cs="Arial"/>
                <w:b/>
                <w:color w:val="auto"/>
                <w:sz w:val="20"/>
                <w:lang w:val="es-ES"/>
              </w:rPr>
              <w:t xml:space="preserve"> INCLUIDO IVA</w:t>
            </w:r>
          </w:p>
        </w:tc>
      </w:tr>
      <w:tr w:rsidR="009F7B48" w:rsidRPr="00786A1A" w:rsidTr="004104D7">
        <w:trPr>
          <w:trHeight w:val="280"/>
        </w:trPr>
        <w:tc>
          <w:tcPr>
            <w:tcW w:w="3633"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r w:rsidRPr="00786A1A">
              <w:rPr>
                <w:rFonts w:ascii="Arial" w:hAnsi="Arial" w:cs="Arial"/>
                <w:b/>
                <w:color w:val="auto"/>
                <w:sz w:val="20"/>
              </w:rPr>
              <w:t>PLAZO</w:t>
            </w:r>
          </w:p>
        </w:tc>
        <w:tc>
          <w:tcPr>
            <w:tcW w:w="4882" w:type="dxa"/>
            <w:tcBorders>
              <w:top w:val="single" w:sz="4" w:space="0" w:color="auto"/>
              <w:left w:val="single" w:sz="4" w:space="0" w:color="auto"/>
              <w:bottom w:val="single" w:sz="4" w:space="0" w:color="auto"/>
              <w:right w:val="single" w:sz="4" w:space="0" w:color="auto"/>
            </w:tcBorders>
          </w:tcPr>
          <w:p w:rsidR="009F7B48" w:rsidRPr="00786A1A" w:rsidRDefault="007B22B5" w:rsidP="007B22B5">
            <w:pPr>
              <w:pStyle w:val="Textopredeterminado"/>
              <w:jc w:val="both"/>
              <w:rPr>
                <w:rFonts w:ascii="Arial" w:hAnsi="Arial" w:cs="Arial"/>
                <w:b/>
                <w:color w:val="auto"/>
                <w:sz w:val="20"/>
                <w:lang w:val="es-ES"/>
              </w:rPr>
            </w:pPr>
            <w:r w:rsidRPr="00786A1A">
              <w:rPr>
                <w:rFonts w:ascii="Arial" w:hAnsi="Arial" w:cs="Arial"/>
                <w:b/>
                <w:color w:val="auto"/>
                <w:sz w:val="20"/>
                <w:lang w:val="es-ES"/>
              </w:rPr>
              <w:t>30</w:t>
            </w:r>
            <w:r w:rsidR="009F7B48" w:rsidRPr="00786A1A">
              <w:rPr>
                <w:rFonts w:ascii="Arial" w:hAnsi="Arial" w:cs="Arial"/>
                <w:b/>
                <w:color w:val="auto"/>
                <w:sz w:val="20"/>
                <w:lang w:val="es-ES"/>
              </w:rPr>
              <w:t xml:space="preserve"> DIAS</w:t>
            </w:r>
          </w:p>
        </w:tc>
      </w:tr>
      <w:tr w:rsidR="009F7B48" w:rsidRPr="00786A1A" w:rsidTr="004104D7">
        <w:trPr>
          <w:trHeight w:val="280"/>
        </w:trPr>
        <w:tc>
          <w:tcPr>
            <w:tcW w:w="3633"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r w:rsidRPr="00786A1A">
              <w:rPr>
                <w:rFonts w:ascii="Arial" w:hAnsi="Arial" w:cs="Arial"/>
                <w:b/>
                <w:color w:val="auto"/>
                <w:sz w:val="20"/>
              </w:rPr>
              <w:t>RECURSOS</w:t>
            </w:r>
            <w:r w:rsidRPr="00786A1A">
              <w:rPr>
                <w:rFonts w:ascii="Arial" w:hAnsi="Arial" w:cs="Arial"/>
                <w:b/>
                <w:color w:val="auto"/>
                <w:sz w:val="20"/>
              </w:rPr>
              <w:tab/>
            </w:r>
          </w:p>
        </w:tc>
        <w:tc>
          <w:tcPr>
            <w:tcW w:w="4882"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b/>
                <w:color w:val="auto"/>
                <w:sz w:val="20"/>
                <w:lang w:val="es-ES"/>
              </w:rPr>
            </w:pPr>
            <w:r w:rsidRPr="00786A1A">
              <w:rPr>
                <w:rFonts w:ascii="Arial" w:hAnsi="Arial" w:cs="Arial"/>
                <w:b/>
                <w:color w:val="auto"/>
                <w:sz w:val="20"/>
              </w:rPr>
              <w:t>PROPIOS</w:t>
            </w:r>
          </w:p>
        </w:tc>
      </w:tr>
      <w:tr w:rsidR="009F7B48" w:rsidRPr="00786A1A" w:rsidTr="004104D7">
        <w:trPr>
          <w:trHeight w:val="291"/>
        </w:trPr>
        <w:tc>
          <w:tcPr>
            <w:tcW w:w="3633" w:type="dxa"/>
            <w:tcBorders>
              <w:top w:val="single" w:sz="4" w:space="0" w:color="auto"/>
              <w:left w:val="single" w:sz="4" w:space="0" w:color="auto"/>
              <w:bottom w:val="single" w:sz="4" w:space="0" w:color="auto"/>
              <w:right w:val="single" w:sz="4" w:space="0" w:color="auto"/>
            </w:tcBorders>
          </w:tcPr>
          <w:p w:rsidR="009F7B48" w:rsidRPr="00786A1A" w:rsidRDefault="009F7B48" w:rsidP="004104D7">
            <w:pPr>
              <w:pStyle w:val="Textopredeterminado"/>
              <w:jc w:val="both"/>
              <w:rPr>
                <w:rFonts w:ascii="Arial" w:hAnsi="Arial" w:cs="Arial"/>
                <w:color w:val="auto"/>
                <w:sz w:val="20"/>
                <w:lang w:val="es-ES"/>
              </w:rPr>
            </w:pPr>
            <w:r w:rsidRPr="00786A1A">
              <w:rPr>
                <w:rFonts w:ascii="Arial" w:hAnsi="Arial" w:cs="Arial"/>
                <w:b/>
                <w:color w:val="auto"/>
                <w:sz w:val="20"/>
              </w:rPr>
              <w:t>CDP</w:t>
            </w:r>
          </w:p>
        </w:tc>
        <w:tc>
          <w:tcPr>
            <w:tcW w:w="4882" w:type="dxa"/>
            <w:tcBorders>
              <w:top w:val="single" w:sz="4" w:space="0" w:color="auto"/>
              <w:left w:val="single" w:sz="4" w:space="0" w:color="auto"/>
              <w:bottom w:val="single" w:sz="4" w:space="0" w:color="auto"/>
              <w:right w:val="single" w:sz="4" w:space="0" w:color="auto"/>
            </w:tcBorders>
          </w:tcPr>
          <w:p w:rsidR="009F7B48" w:rsidRPr="00786A1A" w:rsidRDefault="007B22B5" w:rsidP="007B22B5">
            <w:pPr>
              <w:pStyle w:val="Textopredeterminado"/>
              <w:jc w:val="both"/>
              <w:rPr>
                <w:rFonts w:ascii="Arial" w:hAnsi="Arial" w:cs="Arial"/>
                <w:b/>
                <w:color w:val="auto"/>
                <w:sz w:val="20"/>
                <w:lang w:val="es-ES"/>
              </w:rPr>
            </w:pPr>
            <w:r w:rsidRPr="00786A1A">
              <w:rPr>
                <w:rFonts w:ascii="Arial" w:hAnsi="Arial" w:cs="Arial"/>
                <w:b/>
                <w:color w:val="auto"/>
                <w:sz w:val="20"/>
                <w:lang w:val="es-ES"/>
              </w:rPr>
              <w:t xml:space="preserve">00411 </w:t>
            </w:r>
            <w:r w:rsidR="009F7B48" w:rsidRPr="00786A1A">
              <w:rPr>
                <w:rFonts w:ascii="Arial" w:hAnsi="Arial" w:cs="Arial"/>
                <w:b/>
                <w:color w:val="auto"/>
                <w:sz w:val="20"/>
                <w:lang w:val="es-ES"/>
              </w:rPr>
              <w:t>DE MAYO 2</w:t>
            </w:r>
            <w:r w:rsidRPr="00786A1A">
              <w:rPr>
                <w:rFonts w:ascii="Arial" w:hAnsi="Arial" w:cs="Arial"/>
                <w:b/>
                <w:color w:val="auto"/>
                <w:sz w:val="20"/>
                <w:lang w:val="es-ES"/>
              </w:rPr>
              <w:t>9</w:t>
            </w:r>
            <w:r w:rsidR="009F7B48" w:rsidRPr="00786A1A">
              <w:rPr>
                <w:rFonts w:ascii="Arial" w:hAnsi="Arial" w:cs="Arial"/>
                <w:b/>
                <w:color w:val="auto"/>
                <w:sz w:val="20"/>
                <w:lang w:val="es-ES"/>
              </w:rPr>
              <w:t xml:space="preserve"> DE 2015</w:t>
            </w:r>
          </w:p>
        </w:tc>
      </w:tr>
    </w:tbl>
    <w:p w:rsidR="009F7B48" w:rsidRPr="00786A1A" w:rsidRDefault="009F7B48" w:rsidP="009F7B48">
      <w:pPr>
        <w:pStyle w:val="DefaultText"/>
        <w:tabs>
          <w:tab w:val="left" w:pos="360"/>
          <w:tab w:val="num" w:pos="720"/>
          <w:tab w:val="num" w:pos="760"/>
        </w:tabs>
        <w:jc w:val="both"/>
        <w:rPr>
          <w:rFonts w:ascii="Arial" w:hAnsi="Arial" w:cs="Arial"/>
          <w:color w:val="auto"/>
          <w:lang w:val="es-CO"/>
        </w:rPr>
      </w:pPr>
      <w:r w:rsidRPr="00786A1A">
        <w:rPr>
          <w:rFonts w:ascii="Arial" w:hAnsi="Arial" w:cs="Arial"/>
          <w:color w:val="auto"/>
          <w:lang w:val="es-CO"/>
        </w:rPr>
        <w:t xml:space="preserve">Entre los suscritos a saber </w:t>
      </w:r>
      <w:r w:rsidRPr="00786A1A">
        <w:rPr>
          <w:rFonts w:ascii="Arial" w:hAnsi="Arial" w:cs="Arial"/>
          <w:b/>
          <w:bCs/>
          <w:color w:val="auto"/>
          <w:lang w:val="es-CO"/>
        </w:rPr>
        <w:t>JUAN DAVID PELAEZ CASTRO</w:t>
      </w:r>
      <w:r w:rsidRPr="00786A1A">
        <w:rPr>
          <w:rFonts w:ascii="Arial" w:hAnsi="Arial" w:cs="Arial"/>
          <w:color w:val="auto"/>
          <w:lang w:val="es-CO"/>
        </w:rPr>
        <w:t>, identificado con cédula de ciudadanía No. 10.278.038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 No. 0000287 de noviembre de 2013, ratificado a través del Acta Nº.  0000293 de Junta Directiva del  18 de junio de 2.014, inscrita el 1° de Agosto de 2.014, bajo el número 00067764 del Libro IX</w:t>
      </w:r>
      <w:r w:rsidRPr="00786A1A">
        <w:rPr>
          <w:rFonts w:ascii="Arial" w:hAnsi="Arial" w:cs="Arial"/>
          <w:b/>
          <w:color w:val="auto"/>
          <w:lang w:val="es-CO"/>
        </w:rPr>
        <w:t>,</w:t>
      </w:r>
      <w:r w:rsidRPr="00786A1A">
        <w:rPr>
          <w:rFonts w:ascii="Arial" w:hAnsi="Arial" w:cs="Arial"/>
          <w:color w:val="auto"/>
          <w:lang w:val="es-CO"/>
        </w:rPr>
        <w:t xml:space="preserve"> según certificado de existencia y representación legal expedido por la Cámara de Comercio de Manizales y amparado en la Ley 142 de 1994, reformada por la Ley 689 del 2001, emanado de la Junta Directiva y amparada en la Ley 142 de 1994, reformada por la Ley 689 del 2001, quien en el curso de este documento se denominará </w:t>
      </w:r>
      <w:r w:rsidRPr="00786A1A">
        <w:rPr>
          <w:rFonts w:ascii="Arial" w:hAnsi="Arial" w:cs="Arial"/>
          <w:b/>
          <w:bCs/>
          <w:color w:val="auto"/>
          <w:lang w:val="es-CO"/>
        </w:rPr>
        <w:t xml:space="preserve">EMPOCALDAS S.A. E.S.P </w:t>
      </w:r>
      <w:r w:rsidRPr="00786A1A">
        <w:rPr>
          <w:rFonts w:ascii="Arial" w:hAnsi="Arial" w:cs="Arial"/>
          <w:bCs/>
          <w:color w:val="auto"/>
          <w:lang w:val="es-ES"/>
        </w:rPr>
        <w:t xml:space="preserve">de una parte </w:t>
      </w:r>
      <w:r w:rsidRPr="00786A1A">
        <w:rPr>
          <w:rFonts w:ascii="Arial" w:hAnsi="Arial" w:cs="Arial"/>
          <w:color w:val="auto"/>
          <w:lang w:val="es-ES"/>
        </w:rPr>
        <w:t>y de otra parte</w:t>
      </w:r>
      <w:r w:rsidRPr="00786A1A">
        <w:rPr>
          <w:rFonts w:ascii="Arial" w:hAnsi="Arial" w:cs="Arial"/>
          <w:color w:val="auto"/>
          <w:lang w:val="es-CO"/>
        </w:rPr>
        <w:t xml:space="preserve"> </w:t>
      </w:r>
      <w:r w:rsidRPr="00786A1A">
        <w:rPr>
          <w:rFonts w:ascii="Arial" w:hAnsi="Arial" w:cs="Arial"/>
          <w:b/>
          <w:color w:val="auto"/>
          <w:lang w:val="es-CO"/>
        </w:rPr>
        <w:t>____________________</w:t>
      </w:r>
      <w:r w:rsidRPr="00786A1A">
        <w:rPr>
          <w:rFonts w:ascii="Arial" w:hAnsi="Arial" w:cs="Arial"/>
          <w:color w:val="auto"/>
          <w:lang w:val="es-CO"/>
        </w:rPr>
        <w:t>, identificado con la cédula de ciudadanía No.</w:t>
      </w:r>
      <w:r w:rsidRPr="00786A1A">
        <w:rPr>
          <w:rFonts w:ascii="Arial" w:hAnsi="Arial" w:cs="Arial"/>
          <w:b/>
          <w:color w:val="auto"/>
          <w:lang w:val="es-CO"/>
        </w:rPr>
        <w:t xml:space="preserve"> </w:t>
      </w:r>
      <w:r w:rsidRPr="00786A1A">
        <w:rPr>
          <w:rFonts w:ascii="Arial" w:hAnsi="Arial" w:cs="Arial"/>
          <w:color w:val="auto"/>
          <w:lang w:val="es-CO"/>
        </w:rPr>
        <w:t>___________ expedida en _________, quien en nombre y representación de</w:t>
      </w:r>
      <w:r w:rsidRPr="00786A1A">
        <w:rPr>
          <w:rFonts w:ascii="Arial" w:hAnsi="Arial" w:cs="Arial"/>
          <w:b/>
          <w:color w:val="auto"/>
          <w:lang w:val="es-CO"/>
        </w:rPr>
        <w:t xml:space="preserve"> </w:t>
      </w:r>
      <w:r w:rsidRPr="00786A1A">
        <w:rPr>
          <w:rFonts w:ascii="Arial" w:hAnsi="Arial" w:cs="Arial"/>
          <w:color w:val="auto"/>
          <w:lang w:val="es-CO"/>
        </w:rPr>
        <w:t xml:space="preserve">la firma </w:t>
      </w:r>
      <w:r w:rsidRPr="00786A1A">
        <w:rPr>
          <w:rFonts w:ascii="Arial" w:hAnsi="Arial" w:cs="Arial"/>
          <w:b/>
          <w:color w:val="auto"/>
          <w:lang w:val="es-CO"/>
        </w:rPr>
        <w:t>___________</w:t>
      </w:r>
      <w:r w:rsidRPr="00786A1A">
        <w:rPr>
          <w:rFonts w:ascii="Arial" w:hAnsi="Arial" w:cs="Arial"/>
          <w:color w:val="auto"/>
          <w:lang w:val="es-CO"/>
        </w:rPr>
        <w:t>,</w:t>
      </w:r>
      <w:r w:rsidRPr="00786A1A">
        <w:rPr>
          <w:rFonts w:ascii="Arial" w:hAnsi="Arial" w:cs="Arial"/>
          <w:b/>
          <w:color w:val="auto"/>
          <w:spacing w:val="-3"/>
          <w:lang w:val="es-CO"/>
        </w:rPr>
        <w:t xml:space="preserve"> </w:t>
      </w:r>
      <w:r w:rsidRPr="00786A1A">
        <w:rPr>
          <w:rFonts w:ascii="Arial" w:hAnsi="Arial" w:cs="Arial"/>
          <w:color w:val="auto"/>
          <w:spacing w:val="-3"/>
          <w:lang w:val="es-CO"/>
        </w:rPr>
        <w:t>con</w:t>
      </w:r>
      <w:r w:rsidRPr="00786A1A">
        <w:rPr>
          <w:rFonts w:ascii="Arial" w:hAnsi="Arial" w:cs="Arial"/>
          <w:b/>
          <w:color w:val="auto"/>
          <w:spacing w:val="-3"/>
          <w:lang w:val="es-CO"/>
        </w:rPr>
        <w:t xml:space="preserve"> </w:t>
      </w:r>
      <w:r w:rsidRPr="00786A1A">
        <w:rPr>
          <w:rFonts w:ascii="Arial" w:hAnsi="Arial" w:cs="Arial"/>
          <w:color w:val="auto"/>
          <w:spacing w:val="-3"/>
          <w:lang w:val="es-CO"/>
        </w:rPr>
        <w:t xml:space="preserve">identificación tributaria No. </w:t>
      </w:r>
      <w:r w:rsidRPr="00786A1A">
        <w:rPr>
          <w:rFonts w:ascii="Arial" w:hAnsi="Arial" w:cs="Arial"/>
          <w:color w:val="auto"/>
          <w:lang w:val="es-CO"/>
        </w:rPr>
        <w:t xml:space="preserve">___________, en virtud del certificado de existencia y representación legal expedido por la Cámara de _____________, </w:t>
      </w:r>
      <w:r w:rsidRPr="00786A1A">
        <w:rPr>
          <w:rFonts w:ascii="Arial" w:hAnsi="Arial" w:cs="Arial"/>
          <w:color w:val="auto"/>
          <w:lang w:val="es-ES"/>
        </w:rPr>
        <w:t>afirma hallarse legalmente capacitado, sin inhabilidades e incompatibilidades y quien para efectos del presente contrato se denominará EL CONTRATISTA,</w:t>
      </w:r>
      <w:r w:rsidRPr="00786A1A">
        <w:rPr>
          <w:rFonts w:ascii="Arial" w:hAnsi="Arial" w:cs="Arial"/>
          <w:b/>
          <w:color w:val="auto"/>
          <w:lang w:val="es-ES"/>
        </w:rPr>
        <w:t xml:space="preserve"> </w:t>
      </w:r>
      <w:r w:rsidRPr="00786A1A">
        <w:rPr>
          <w:rFonts w:ascii="Arial" w:hAnsi="Arial" w:cs="Arial"/>
          <w:color w:val="auto"/>
          <w:lang w:val="es-ES"/>
        </w:rPr>
        <w:t xml:space="preserve">con quien </w:t>
      </w:r>
      <w:r w:rsidRPr="00786A1A">
        <w:rPr>
          <w:rFonts w:ascii="Arial" w:hAnsi="Arial" w:cs="Arial"/>
          <w:color w:val="auto"/>
          <w:spacing w:val="-3"/>
          <w:lang w:val="es-CO"/>
        </w:rPr>
        <w:t>hemos acordado celebrar el presente contrato</w:t>
      </w:r>
      <w:r w:rsidRPr="00786A1A">
        <w:rPr>
          <w:rFonts w:ascii="Arial" w:hAnsi="Arial" w:cs="Arial"/>
          <w:color w:val="auto"/>
          <w:lang w:val="es-CO"/>
        </w:rPr>
        <w:t xml:space="preserve">, </w:t>
      </w:r>
      <w:r w:rsidRPr="00786A1A">
        <w:rPr>
          <w:rFonts w:ascii="Arial" w:hAnsi="Arial" w:cs="Arial"/>
          <w:color w:val="auto"/>
          <w:spacing w:val="-3"/>
          <w:lang w:val="es-CO"/>
        </w:rPr>
        <w:t>previa las siguientes consideraciones:</w:t>
      </w:r>
      <w:r w:rsidRPr="00786A1A">
        <w:rPr>
          <w:rFonts w:ascii="Arial" w:hAnsi="Arial" w:cs="Arial"/>
          <w:color w:val="auto"/>
          <w:lang w:val="es-CO"/>
        </w:rPr>
        <w:t xml:space="preserve"> </w:t>
      </w:r>
      <w:r w:rsidRPr="00786A1A">
        <w:rPr>
          <w:rFonts w:ascii="Arial" w:hAnsi="Arial" w:cs="Arial"/>
          <w:b/>
          <w:color w:val="auto"/>
          <w:lang w:val="es-CO"/>
        </w:rPr>
        <w:t>1).</w:t>
      </w:r>
      <w:r w:rsidRPr="00786A1A">
        <w:rPr>
          <w:rFonts w:ascii="Arial" w:hAnsi="Arial" w:cs="Arial"/>
          <w:color w:val="auto"/>
          <w:lang w:val="es-CO"/>
        </w:rPr>
        <w:t xml:space="preserve"> Que según el análisis de conveniencia y oportunidad suscrito por el Jefe del departamento de </w:t>
      </w:r>
      <w:r w:rsidR="0082015D" w:rsidRPr="00786A1A">
        <w:rPr>
          <w:rFonts w:ascii="Arial" w:hAnsi="Arial" w:cs="Arial"/>
          <w:color w:val="auto"/>
          <w:lang w:val="es-CO"/>
        </w:rPr>
        <w:t>Operación</w:t>
      </w:r>
      <w:r w:rsidR="007B22B5" w:rsidRPr="00786A1A">
        <w:rPr>
          <w:rFonts w:ascii="Arial" w:hAnsi="Arial" w:cs="Arial"/>
          <w:color w:val="auto"/>
          <w:lang w:val="es-CO"/>
        </w:rPr>
        <w:t xml:space="preserve"> y Mantenimiento de la entidad de</w:t>
      </w:r>
      <w:r w:rsidRPr="00786A1A">
        <w:rPr>
          <w:rFonts w:ascii="Arial" w:hAnsi="Arial" w:cs="Arial"/>
          <w:color w:val="auto"/>
          <w:lang w:val="es-CO"/>
        </w:rPr>
        <w:t xml:space="preserve"> la Entidad, con data del 2</w:t>
      </w:r>
      <w:r w:rsidR="0082015D" w:rsidRPr="00786A1A">
        <w:rPr>
          <w:rFonts w:ascii="Arial" w:hAnsi="Arial" w:cs="Arial"/>
          <w:color w:val="auto"/>
          <w:lang w:val="es-CO"/>
        </w:rPr>
        <w:t>8</w:t>
      </w:r>
      <w:r w:rsidRPr="00786A1A">
        <w:rPr>
          <w:rFonts w:ascii="Arial" w:hAnsi="Arial" w:cs="Arial"/>
          <w:color w:val="auto"/>
          <w:lang w:val="es-CO"/>
        </w:rPr>
        <w:t xml:space="preserve"> de mayo de la presente anualidad, manifiesta que se </w:t>
      </w:r>
      <w:r w:rsidR="0082015D" w:rsidRPr="00786A1A">
        <w:rPr>
          <w:rFonts w:ascii="Arial" w:hAnsi="Arial" w:cs="Arial"/>
          <w:color w:val="auto"/>
          <w:lang w:val="es-CO"/>
        </w:rPr>
        <w:t>requiere con c</w:t>
      </w:r>
      <w:r w:rsidR="00977563" w:rsidRPr="00786A1A">
        <w:rPr>
          <w:rFonts w:ascii="Arial" w:hAnsi="Arial" w:cs="Arial"/>
          <w:color w:val="auto"/>
          <w:lang w:val="es-CO"/>
        </w:rPr>
        <w:t xml:space="preserve">arácter urgente la adquisición </w:t>
      </w:r>
      <w:r w:rsidR="0082015D" w:rsidRPr="00786A1A">
        <w:rPr>
          <w:rFonts w:ascii="Arial" w:hAnsi="Arial" w:cs="Arial"/>
          <w:color w:val="auto"/>
          <w:lang w:val="es-CO"/>
        </w:rPr>
        <w:t>de material de rio, cemento y hierro para las diferentes seccionales que administra Empocaldas S.A E.S.P., en el departamento de Caldas, esto con el fin de realizar reparaciones en las vías de los diferentes Municipios, producto de daños en las redes de acueducto y alcantarillado y así mantener las vías intervenidas en buen estado, no creando traumatismo a los habitantes de los diferentes sectores intervenidos</w:t>
      </w:r>
      <w:r w:rsidRPr="00786A1A">
        <w:rPr>
          <w:rFonts w:ascii="Arial" w:hAnsi="Arial" w:cs="Arial"/>
          <w:color w:val="auto"/>
          <w:lang w:val="es-ES"/>
        </w:rPr>
        <w:t xml:space="preserve">. </w:t>
      </w:r>
      <w:r w:rsidRPr="00786A1A">
        <w:rPr>
          <w:rFonts w:ascii="Arial" w:hAnsi="Arial" w:cs="Arial"/>
          <w:b/>
          <w:color w:val="auto"/>
          <w:lang w:val="es-ES"/>
        </w:rPr>
        <w:t>2)</w:t>
      </w:r>
      <w:r w:rsidRPr="00786A1A">
        <w:rPr>
          <w:rFonts w:ascii="Arial" w:hAnsi="Arial" w:cs="Arial"/>
          <w:color w:val="auto"/>
          <w:lang w:val="es-ES"/>
        </w:rPr>
        <w:t xml:space="preserve"> </w:t>
      </w:r>
      <w:r w:rsidR="0082015D" w:rsidRPr="00786A1A">
        <w:rPr>
          <w:rFonts w:ascii="Arial" w:hAnsi="Arial" w:cs="Arial"/>
          <w:color w:val="auto"/>
          <w:lang w:val="es-ES"/>
        </w:rPr>
        <w:t xml:space="preserve">Para la atención de daños, Empocaldas S.A E.S.P., administra los servicios de acueducto y alcantarillado en el 90% del departamento de Caldas y debe garantizar la continuidad </w:t>
      </w:r>
      <w:r w:rsidR="0082015D" w:rsidRPr="00786A1A">
        <w:rPr>
          <w:rFonts w:ascii="Arial" w:hAnsi="Arial" w:cs="Arial"/>
          <w:color w:val="auto"/>
          <w:lang w:val="es-ES"/>
        </w:rPr>
        <w:lastRenderedPageBreak/>
        <w:t xml:space="preserve">del servicio al igual que el buen estado de las vías por donde estos pasan, por lo tanto </w:t>
      </w:r>
      <w:r w:rsidR="0083276F" w:rsidRPr="00786A1A">
        <w:rPr>
          <w:rFonts w:ascii="Arial" w:hAnsi="Arial" w:cs="Arial"/>
          <w:color w:val="auto"/>
          <w:lang w:val="es-ES"/>
        </w:rPr>
        <w:t>se debe estar preparados con los materiales adecuados para que en el momento que surjan daños se puedan enmendar y dejar la vía  si no mejor</w:t>
      </w:r>
      <w:r w:rsidR="004D06FE" w:rsidRPr="00786A1A">
        <w:rPr>
          <w:rFonts w:ascii="Arial" w:hAnsi="Arial" w:cs="Arial"/>
          <w:color w:val="auto"/>
          <w:lang w:val="es-ES"/>
        </w:rPr>
        <w:t>,</w:t>
      </w:r>
      <w:r w:rsidR="0083276F" w:rsidRPr="00786A1A">
        <w:rPr>
          <w:rFonts w:ascii="Arial" w:hAnsi="Arial" w:cs="Arial"/>
          <w:color w:val="auto"/>
          <w:lang w:val="es-ES"/>
        </w:rPr>
        <w:t xml:space="preserve"> en el mismo estado que se encontraba antes de la contingencia</w:t>
      </w:r>
      <w:r w:rsidRPr="00786A1A">
        <w:rPr>
          <w:rFonts w:ascii="Arial" w:hAnsi="Arial" w:cs="Arial"/>
          <w:color w:val="auto"/>
          <w:lang w:val="es-CO"/>
        </w:rPr>
        <w:t xml:space="preserve"> </w:t>
      </w:r>
      <w:r w:rsidRPr="00786A1A">
        <w:rPr>
          <w:rFonts w:ascii="Arial" w:hAnsi="Arial" w:cs="Arial"/>
          <w:b/>
          <w:color w:val="auto"/>
          <w:lang w:val="es-CO"/>
        </w:rPr>
        <w:t xml:space="preserve">3) </w:t>
      </w:r>
      <w:r w:rsidRPr="00786A1A">
        <w:rPr>
          <w:rFonts w:ascii="Arial" w:hAnsi="Arial" w:cs="Arial"/>
          <w:color w:val="auto"/>
          <w:lang w:val="es-CO"/>
        </w:rPr>
        <w:t xml:space="preserve">Que se hace necesario la adquisición de los </w:t>
      </w:r>
      <w:r w:rsidR="0083276F" w:rsidRPr="00786A1A">
        <w:rPr>
          <w:rFonts w:ascii="Arial" w:hAnsi="Arial" w:cs="Arial"/>
          <w:color w:val="auto"/>
          <w:lang w:val="es-CO"/>
        </w:rPr>
        <w:t>elementos</w:t>
      </w:r>
      <w:r w:rsidRPr="00786A1A">
        <w:rPr>
          <w:rFonts w:ascii="Arial" w:hAnsi="Arial" w:cs="Arial"/>
          <w:color w:val="auto"/>
          <w:lang w:val="es-CO"/>
        </w:rPr>
        <w:t xml:space="preserve"> respectivos para adelantar la obra civil correspondiente. </w:t>
      </w:r>
      <w:r w:rsidRPr="00786A1A">
        <w:rPr>
          <w:rFonts w:ascii="Arial" w:hAnsi="Arial" w:cs="Arial"/>
          <w:b/>
          <w:color w:val="auto"/>
          <w:lang w:val="es-ES"/>
        </w:rPr>
        <w:t xml:space="preserve">4) </w:t>
      </w:r>
      <w:r w:rsidRPr="00786A1A">
        <w:rPr>
          <w:rFonts w:ascii="Arial" w:hAnsi="Arial" w:cs="Arial"/>
          <w:color w:val="auto"/>
          <w:lang w:val="es-CO"/>
        </w:rPr>
        <w:t>Que para adelantar la presente contratación la Entidad ha decidido adoptar la modalidad de contratación denominada “INVITACIÓN PÚBLICA DE OFERTAS”, establecida en el Manual de Contratación e Interventoría de la Entidad (artículo 17), para la celebración de contratos a través de esta modalidad, esto es entre (100) y (800) SMLMV</w:t>
      </w:r>
      <w:r w:rsidRPr="00786A1A">
        <w:rPr>
          <w:rFonts w:ascii="Arial" w:hAnsi="Arial" w:cs="Arial"/>
          <w:i/>
          <w:color w:val="auto"/>
          <w:lang w:val="es-CO"/>
        </w:rPr>
        <w:t>.</w:t>
      </w:r>
      <w:r w:rsidRPr="00786A1A">
        <w:rPr>
          <w:rFonts w:ascii="Arial" w:hAnsi="Arial" w:cs="Arial"/>
          <w:color w:val="auto"/>
          <w:lang w:val="es-CO"/>
        </w:rPr>
        <w:t xml:space="preserve"> </w:t>
      </w:r>
      <w:r w:rsidRPr="00786A1A">
        <w:rPr>
          <w:rFonts w:ascii="Arial" w:hAnsi="Arial" w:cs="Arial"/>
          <w:b/>
          <w:color w:val="auto"/>
          <w:lang w:val="es-CO"/>
        </w:rPr>
        <w:t>5).</w:t>
      </w:r>
      <w:r w:rsidRPr="00786A1A">
        <w:rPr>
          <w:rFonts w:ascii="Arial" w:hAnsi="Arial" w:cs="Arial"/>
          <w:color w:val="auto"/>
          <w:lang w:val="es-CO"/>
        </w:rPr>
        <w:t xml:space="preserve"> Que por lo anterior, EMPOCALDAS S.A. E.S.P. procedió a través de la Resolución No. ____  </w:t>
      </w:r>
      <w:proofErr w:type="gramStart"/>
      <w:r w:rsidRPr="00786A1A">
        <w:rPr>
          <w:rFonts w:ascii="Arial" w:hAnsi="Arial" w:cs="Arial"/>
          <w:color w:val="auto"/>
          <w:lang w:val="es-CO"/>
        </w:rPr>
        <w:t>del</w:t>
      </w:r>
      <w:proofErr w:type="gramEnd"/>
      <w:r w:rsidRPr="00786A1A">
        <w:rPr>
          <w:rFonts w:ascii="Arial" w:hAnsi="Arial" w:cs="Arial"/>
          <w:color w:val="auto"/>
          <w:lang w:val="es-CO"/>
        </w:rPr>
        <w:t xml:space="preserve"> ____ de _____ de 2015, a dar apertura a la Invitación Pública No. ______ </w:t>
      </w:r>
      <w:proofErr w:type="gramStart"/>
      <w:r w:rsidRPr="00786A1A">
        <w:rPr>
          <w:rFonts w:ascii="Arial" w:hAnsi="Arial" w:cs="Arial"/>
          <w:color w:val="auto"/>
          <w:lang w:val="es-CO"/>
        </w:rPr>
        <w:t>de</w:t>
      </w:r>
      <w:proofErr w:type="gramEnd"/>
      <w:r w:rsidRPr="00786A1A">
        <w:rPr>
          <w:rFonts w:ascii="Arial" w:hAnsi="Arial" w:cs="Arial"/>
          <w:color w:val="auto"/>
          <w:lang w:val="es-CO"/>
        </w:rPr>
        <w:t xml:space="preserve"> 2015, la cual se publico en la página web de la Entidad. </w:t>
      </w:r>
      <w:r w:rsidRPr="00786A1A">
        <w:rPr>
          <w:rFonts w:ascii="Arial" w:hAnsi="Arial" w:cs="Arial"/>
          <w:b/>
          <w:color w:val="auto"/>
          <w:lang w:val="es-CO"/>
        </w:rPr>
        <w:t xml:space="preserve">6). </w:t>
      </w:r>
      <w:r w:rsidRPr="00786A1A">
        <w:rPr>
          <w:rFonts w:ascii="Arial" w:hAnsi="Arial" w:cs="Arial"/>
          <w:color w:val="auto"/>
          <w:lang w:val="es-CO"/>
        </w:rPr>
        <w:t xml:space="preserve">Que el día ______del presente año, fecha de cierre para la entrega de propuestas, se recepcionaron las propuestas de ___________________, en las cuales los valores económicos absolutos no superaron el presupuesto oficial inicialmente establecido para la presente contratación. </w:t>
      </w:r>
      <w:r w:rsidRPr="00786A1A">
        <w:rPr>
          <w:rFonts w:ascii="Arial" w:hAnsi="Arial" w:cs="Arial"/>
          <w:b/>
          <w:color w:val="auto"/>
          <w:lang w:val="es-CO"/>
        </w:rPr>
        <w:t>7).</w:t>
      </w:r>
      <w:r w:rsidRPr="00786A1A">
        <w:rPr>
          <w:rFonts w:ascii="Arial" w:hAnsi="Arial" w:cs="Arial"/>
          <w:color w:val="auto"/>
          <w:lang w:val="es-CO"/>
        </w:rPr>
        <w:t xml:space="preserve"> Que una vez analizadas las cotizaciones, los documentos presentados y resueltas las observaciones realizadas por las firmas proponentes, se encontró que la propuesta presentada por la firma ______________, cumplía con el pleno de los requisitos establecidos en el pliego de condiciones definitivos de la Invitación Pública No. ______de 2015, razón por la cual el día ____ de _____ de 2015, el Comité Evaluador recomendó se adjudicara a este proponente la citada invitación pública. </w:t>
      </w:r>
      <w:r w:rsidRPr="00786A1A">
        <w:rPr>
          <w:rFonts w:ascii="Arial" w:hAnsi="Arial" w:cs="Arial"/>
          <w:b/>
          <w:color w:val="auto"/>
          <w:lang w:val="es-CO"/>
        </w:rPr>
        <w:t>8).</w:t>
      </w:r>
      <w:r w:rsidRPr="00786A1A">
        <w:rPr>
          <w:rFonts w:ascii="Arial" w:hAnsi="Arial" w:cs="Arial"/>
          <w:color w:val="auto"/>
          <w:lang w:val="es-CO"/>
        </w:rPr>
        <w:t xml:space="preserve">  Que por lo anterior, a través de la Resolución No. _____ de _______ de 2015 se adjudicó al proponente _______________., la Invitación Pública No. ____ </w:t>
      </w:r>
      <w:proofErr w:type="gramStart"/>
      <w:r w:rsidRPr="00786A1A">
        <w:rPr>
          <w:rFonts w:ascii="Arial" w:hAnsi="Arial" w:cs="Arial"/>
          <w:color w:val="auto"/>
          <w:lang w:val="es-CO"/>
        </w:rPr>
        <w:t>de</w:t>
      </w:r>
      <w:proofErr w:type="gramEnd"/>
      <w:r w:rsidRPr="00786A1A">
        <w:rPr>
          <w:rFonts w:ascii="Arial" w:hAnsi="Arial" w:cs="Arial"/>
          <w:color w:val="auto"/>
          <w:lang w:val="es-CO"/>
        </w:rPr>
        <w:t xml:space="preserve"> 2015. </w:t>
      </w:r>
      <w:r w:rsidRPr="00786A1A">
        <w:rPr>
          <w:rFonts w:ascii="Arial" w:hAnsi="Arial" w:cs="Arial"/>
          <w:b/>
          <w:color w:val="auto"/>
          <w:lang w:val="es-CO"/>
        </w:rPr>
        <w:t>9).</w:t>
      </w:r>
      <w:r w:rsidRPr="00786A1A">
        <w:rPr>
          <w:rFonts w:ascii="Arial" w:hAnsi="Arial" w:cs="Arial"/>
          <w:color w:val="auto"/>
          <w:lang w:val="es-CO"/>
        </w:rPr>
        <w:t xml:space="preserve"> Que para atender el costo que represente la ejecución de la presente contratación, EMPOCALDAS S.A. E.S.P. ha expedido el Certificado de Disponibilidad Presupuestal No. </w:t>
      </w:r>
      <w:r w:rsidR="0083276F" w:rsidRPr="00786A1A">
        <w:rPr>
          <w:rFonts w:ascii="Arial" w:hAnsi="Arial" w:cs="Arial"/>
          <w:color w:val="auto"/>
          <w:lang w:val="es-CO"/>
        </w:rPr>
        <w:t xml:space="preserve">00411 </w:t>
      </w:r>
      <w:r w:rsidRPr="00786A1A">
        <w:rPr>
          <w:rFonts w:ascii="Arial" w:hAnsi="Arial" w:cs="Arial"/>
          <w:color w:val="auto"/>
          <w:lang w:val="es-CO"/>
        </w:rPr>
        <w:t>de mayo 2</w:t>
      </w:r>
      <w:r w:rsidR="0083276F" w:rsidRPr="00786A1A">
        <w:rPr>
          <w:rFonts w:ascii="Arial" w:hAnsi="Arial" w:cs="Arial"/>
          <w:color w:val="auto"/>
          <w:lang w:val="es-CO"/>
        </w:rPr>
        <w:t>9</w:t>
      </w:r>
      <w:r w:rsidRPr="00786A1A">
        <w:rPr>
          <w:rFonts w:ascii="Arial" w:hAnsi="Arial" w:cs="Arial"/>
          <w:color w:val="auto"/>
          <w:lang w:val="es-CO"/>
        </w:rPr>
        <w:t xml:space="preserve"> de 2015, bajo el rubro de apropiación presupuestal No.</w:t>
      </w:r>
      <w:r w:rsidR="0083276F" w:rsidRPr="00786A1A">
        <w:rPr>
          <w:rFonts w:ascii="Arial" w:hAnsi="Arial" w:cs="Arial"/>
          <w:color w:val="auto"/>
          <w:lang w:val="es-CO"/>
        </w:rPr>
        <w:t xml:space="preserve"> 2301010301</w:t>
      </w:r>
      <w:r w:rsidRPr="00786A1A">
        <w:rPr>
          <w:rFonts w:ascii="Arial" w:hAnsi="Arial" w:cs="Arial"/>
          <w:color w:val="auto"/>
          <w:lang w:val="es-CO"/>
        </w:rPr>
        <w:t xml:space="preserve"> con denominación “</w:t>
      </w:r>
      <w:r w:rsidR="0083276F" w:rsidRPr="00786A1A">
        <w:rPr>
          <w:rFonts w:ascii="Arial" w:hAnsi="Arial" w:cs="Arial"/>
          <w:color w:val="auto"/>
          <w:lang w:val="es-CO"/>
        </w:rPr>
        <w:t>Rehabilitación Infraestructura Plantas, Redes y Bo</w:t>
      </w:r>
      <w:r w:rsidRPr="00786A1A">
        <w:rPr>
          <w:rFonts w:ascii="Arial" w:hAnsi="Arial" w:cs="Arial"/>
          <w:color w:val="auto"/>
          <w:lang w:val="es-CO"/>
        </w:rPr>
        <w:t xml:space="preserve">”. </w:t>
      </w:r>
      <w:r w:rsidRPr="00786A1A">
        <w:rPr>
          <w:rFonts w:ascii="Arial" w:hAnsi="Arial" w:cs="Arial"/>
          <w:b/>
          <w:color w:val="auto"/>
          <w:lang w:val="es-CO"/>
        </w:rPr>
        <w:t xml:space="preserve">10). </w:t>
      </w:r>
      <w:r w:rsidRPr="00786A1A">
        <w:rPr>
          <w:rFonts w:ascii="Arial" w:hAnsi="Arial" w:cs="Arial"/>
          <w:color w:val="auto"/>
          <w:lang w:val="es-CO"/>
        </w:rPr>
        <w:t xml:space="preserve">Que los anteriores argumentos y certificaciones justifican y dan validez al presente contrato, el cual </w:t>
      </w:r>
      <w:r w:rsidRPr="00786A1A">
        <w:rPr>
          <w:rFonts w:ascii="Arial" w:hAnsi="Arial" w:cs="Arial"/>
          <w:color w:val="auto"/>
          <w:lang w:val="es-ES"/>
        </w:rPr>
        <w:t xml:space="preserve">se regirá </w:t>
      </w:r>
      <w:r w:rsidRPr="00786A1A">
        <w:rPr>
          <w:rFonts w:ascii="Arial" w:hAnsi="Arial" w:cs="Arial"/>
          <w:color w:val="auto"/>
          <w:lang w:val="es-CO"/>
        </w:rPr>
        <w:t xml:space="preserve">por la Ley 142 de 1994, la Ley 689 de 2001, el Código Civil, el Código de Comercio, el Manual de Contratación de la Entidad, los principios generales que regulan la función pública (art. </w:t>
      </w:r>
      <w:smartTag w:uri="urn:schemas-microsoft-com:office:smarttags" w:element="metricconverter">
        <w:smartTagPr>
          <w:attr w:name="ProductID" w:val="209 C"/>
        </w:smartTagPr>
        <w:r w:rsidRPr="00786A1A">
          <w:rPr>
            <w:rFonts w:ascii="Arial" w:hAnsi="Arial" w:cs="Arial"/>
            <w:color w:val="auto"/>
            <w:lang w:val="es-CO"/>
          </w:rPr>
          <w:t>209 C</w:t>
        </w:r>
      </w:smartTag>
      <w:r w:rsidRPr="00786A1A">
        <w:rPr>
          <w:rFonts w:ascii="Arial" w:hAnsi="Arial" w:cs="Arial"/>
          <w:color w:val="auto"/>
          <w:lang w:val="es-CO"/>
        </w:rPr>
        <w:t>.P.)</w:t>
      </w:r>
      <w:r w:rsidR="0083276F" w:rsidRPr="00786A1A">
        <w:rPr>
          <w:rFonts w:ascii="Arial" w:hAnsi="Arial" w:cs="Arial"/>
          <w:color w:val="auto"/>
          <w:lang w:val="es-CO"/>
        </w:rPr>
        <w:t xml:space="preserve"> y</w:t>
      </w:r>
      <w:r w:rsidRPr="00786A1A">
        <w:rPr>
          <w:rFonts w:ascii="Arial" w:hAnsi="Arial" w:cs="Arial"/>
          <w:color w:val="auto"/>
          <w:lang w:val="es-CO"/>
        </w:rPr>
        <w:t xml:space="preserve"> demás normas que adicionen, modifiquen o las complementen</w:t>
      </w:r>
      <w:r w:rsidRPr="00786A1A">
        <w:rPr>
          <w:rFonts w:ascii="Arial" w:hAnsi="Arial" w:cs="Arial"/>
          <w:color w:val="auto"/>
          <w:lang w:val="es-ES"/>
        </w:rPr>
        <w:t xml:space="preserve"> y por las siguientes cláusulas: </w:t>
      </w:r>
      <w:r w:rsidRPr="00786A1A">
        <w:rPr>
          <w:rFonts w:ascii="Arial" w:hAnsi="Arial" w:cs="Arial"/>
          <w:b/>
          <w:color w:val="auto"/>
          <w:lang w:val="es-ES"/>
        </w:rPr>
        <w:t xml:space="preserve">CLÁUSULA PRIMERA. OBJETO: </w:t>
      </w:r>
      <w:r w:rsidR="0083276F" w:rsidRPr="00786A1A">
        <w:rPr>
          <w:rFonts w:ascii="Arial" w:hAnsi="Arial" w:cs="Arial"/>
          <w:b/>
          <w:bCs/>
          <w:iCs/>
          <w:color w:val="auto"/>
          <w:lang w:val="es-ES"/>
        </w:rPr>
        <w:t>ADQUISICION DE MATERIAL DE RIO, CEMENTO Y HIERRO PARA LAS DIFERENTES SECCIONALES QUE ADMINISTRA EMPOCALDAS S.A. E.S.P.</w:t>
      </w:r>
      <w:r w:rsidRPr="00786A1A">
        <w:rPr>
          <w:rFonts w:ascii="Arial" w:hAnsi="Arial" w:cs="Arial"/>
          <w:b/>
          <w:color w:val="auto"/>
          <w:lang w:val="es-ES"/>
        </w:rPr>
        <w:t xml:space="preserve"> </w:t>
      </w:r>
      <w:r w:rsidRPr="00786A1A">
        <w:rPr>
          <w:rFonts w:ascii="Arial" w:hAnsi="Arial" w:cs="Arial"/>
          <w:color w:val="auto"/>
          <w:lang w:val="es-ES"/>
        </w:rPr>
        <w:t>Lo anterior, en atención a</w:t>
      </w:r>
      <w:r w:rsidRPr="00786A1A">
        <w:rPr>
          <w:rFonts w:ascii="Arial" w:hAnsi="Arial" w:cs="Arial"/>
          <w:b/>
          <w:color w:val="auto"/>
          <w:lang w:val="es-ES"/>
        </w:rPr>
        <w:t xml:space="preserve"> </w:t>
      </w:r>
      <w:r w:rsidRPr="00786A1A">
        <w:rPr>
          <w:rFonts w:ascii="Arial" w:hAnsi="Arial" w:cs="Arial"/>
          <w:color w:val="auto"/>
          <w:spacing w:val="-3"/>
          <w:lang w:val="es-CO"/>
        </w:rPr>
        <w:t xml:space="preserve">la cotización allegada por el contratista, la cual se ajusta a las especificaciones suministradas por EMPOCALDAS S.A. E.S.P., </w:t>
      </w:r>
      <w:r w:rsidRPr="00786A1A">
        <w:rPr>
          <w:rFonts w:ascii="Arial" w:hAnsi="Arial" w:cs="Arial"/>
          <w:color w:val="auto"/>
          <w:lang w:val="es-CO"/>
        </w:rPr>
        <w:t xml:space="preserve">las que a su vez hacen parte integral del presente contrato y se describen a continuación: (SE ANEXA LA COTIZACION). </w:t>
      </w:r>
    </w:p>
    <w:p w:rsidR="004D06FE" w:rsidRPr="00786A1A" w:rsidRDefault="004D06FE" w:rsidP="009F7B48">
      <w:pPr>
        <w:pStyle w:val="DefaultText"/>
        <w:tabs>
          <w:tab w:val="left" w:pos="360"/>
          <w:tab w:val="num" w:pos="720"/>
          <w:tab w:val="num" w:pos="760"/>
        </w:tabs>
        <w:jc w:val="both"/>
        <w:rPr>
          <w:rFonts w:ascii="Arial" w:hAnsi="Arial" w:cs="Arial"/>
          <w:color w:val="auto"/>
          <w:lang w:val="es-CO"/>
        </w:rPr>
      </w:pPr>
    </w:p>
    <w:tbl>
      <w:tblPr>
        <w:tblW w:w="5000" w:type="pct"/>
        <w:tblCellMar>
          <w:left w:w="70" w:type="dxa"/>
          <w:right w:w="70" w:type="dxa"/>
        </w:tblCellMar>
        <w:tblLook w:val="04A0"/>
      </w:tblPr>
      <w:tblGrid>
        <w:gridCol w:w="1283"/>
        <w:gridCol w:w="1307"/>
        <w:gridCol w:w="1090"/>
        <w:gridCol w:w="1198"/>
        <w:gridCol w:w="1460"/>
        <w:gridCol w:w="1741"/>
        <w:gridCol w:w="899"/>
      </w:tblGrid>
      <w:tr w:rsidR="004D06FE" w:rsidRPr="00786A1A" w:rsidTr="00006773">
        <w:trPr>
          <w:trHeight w:val="465"/>
        </w:trPr>
        <w:tc>
          <w:tcPr>
            <w:tcW w:w="7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Seccional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Afirmado m3 </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Arena m3 </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Gravilla m3 </w:t>
            </w:r>
          </w:p>
        </w:tc>
        <w:tc>
          <w:tcPr>
            <w:tcW w:w="803" w:type="pct"/>
            <w:tcBorders>
              <w:top w:val="single" w:sz="4" w:space="0" w:color="auto"/>
              <w:left w:val="nil"/>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Cemento Bulto </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Hierro varilla 1/2" </w:t>
            </w:r>
          </w:p>
        </w:tc>
        <w:tc>
          <w:tcPr>
            <w:tcW w:w="547" w:type="pct"/>
            <w:tcBorders>
              <w:top w:val="single" w:sz="4" w:space="0" w:color="auto"/>
              <w:left w:val="nil"/>
              <w:bottom w:val="single" w:sz="4" w:space="0" w:color="auto"/>
              <w:right w:val="single" w:sz="4" w:space="0" w:color="auto"/>
            </w:tcBorders>
            <w:shd w:val="clear" w:color="auto" w:fill="auto"/>
            <w:vAlign w:val="bottom"/>
            <w:hideMark/>
          </w:tcPr>
          <w:p w:rsidR="004D06FE" w:rsidRPr="00786A1A" w:rsidRDefault="004D06FE" w:rsidP="00006773">
            <w:pPr>
              <w:jc w:val="center"/>
              <w:rPr>
                <w:rFonts w:ascii="Calibri" w:hAnsi="Calibri"/>
                <w:sz w:val="16"/>
                <w:szCs w:val="16"/>
                <w:lang w:val="es-CO" w:eastAsia="es-CO"/>
              </w:rPr>
            </w:pPr>
            <w:r w:rsidRPr="00786A1A">
              <w:rPr>
                <w:rFonts w:ascii="Calibri" w:hAnsi="Calibri"/>
                <w:sz w:val="16"/>
                <w:szCs w:val="16"/>
                <w:lang w:val="es-CO" w:eastAsia="es-CO"/>
              </w:rPr>
              <w:t xml:space="preserve"> Total Valor Seccional </w:t>
            </w: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AGUADAS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90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ANSERMA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42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ARAUCA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40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ARMA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21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3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BELALCAZAR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lastRenderedPageBreak/>
              <w:t xml:space="preserve"> CHINCHINA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90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100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FILADELFIA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GUARINOCITO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auto"/>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KILOMETRO 41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5 </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5 </w:t>
            </w:r>
          </w:p>
        </w:tc>
        <w:tc>
          <w:tcPr>
            <w:tcW w:w="803" w:type="pct"/>
            <w:tcBorders>
              <w:top w:val="single" w:sz="4" w:space="0" w:color="auto"/>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LA DORADA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200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200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MANZANARES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MARMATO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MARQUETALIA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5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25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NEIRA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PALESTINA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RIOSUCIO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8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43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RISARALDA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4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SALAMINA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30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SAN JOSE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15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w:t>
            </w: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lastRenderedPageBreak/>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SAMANA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7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w:t>
            </w: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SUPIA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50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auto"/>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single" w:sz="4" w:space="0" w:color="auto"/>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VITERBO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12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50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45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b/>
                <w:bCs/>
                <w:sz w:val="16"/>
                <w:szCs w:val="16"/>
                <w:lang w:val="es-CO" w:eastAsia="es-CO"/>
              </w:rPr>
            </w:pPr>
            <w:r w:rsidRPr="00786A1A">
              <w:rPr>
                <w:rFonts w:ascii="Calibri" w:hAnsi="Calibri"/>
                <w:b/>
                <w:bCs/>
                <w:sz w:val="16"/>
                <w:szCs w:val="16"/>
                <w:lang w:val="es-CO" w:eastAsia="es-CO"/>
              </w:rPr>
              <w:t xml:space="preserve"> VICTORIA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6 </w:t>
            </w: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50 </w:t>
            </w: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r w:rsidRPr="00786A1A">
              <w:rPr>
                <w:rFonts w:ascii="Calibri" w:hAnsi="Calibri"/>
                <w:sz w:val="16"/>
                <w:szCs w:val="16"/>
                <w:lang w:val="es-CO" w:eastAsia="es-CO"/>
              </w:rPr>
              <w:t xml:space="preserve">                                       20 </w:t>
            </w:r>
          </w:p>
        </w:tc>
        <w:tc>
          <w:tcPr>
            <w:tcW w:w="5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Unitario</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4D06FE" w:rsidRPr="00786A1A" w:rsidRDefault="004D06FE" w:rsidP="00006773">
            <w:pPr>
              <w:rPr>
                <w:rFonts w:ascii="Calibri" w:hAnsi="Calibri"/>
                <w:sz w:val="16"/>
                <w:szCs w:val="16"/>
                <w:lang w:val="es-CO" w:eastAsia="es-CO"/>
              </w:rPr>
            </w:pPr>
            <w:r w:rsidRPr="00786A1A">
              <w:rPr>
                <w:rFonts w:ascii="Calibri" w:hAnsi="Calibri"/>
                <w:sz w:val="16"/>
                <w:szCs w:val="16"/>
                <w:lang w:val="es-CO" w:eastAsia="es-CO"/>
              </w:rPr>
              <w:t xml:space="preserve"> Valor Total </w:t>
            </w:r>
          </w:p>
        </w:tc>
        <w:tc>
          <w:tcPr>
            <w:tcW w:w="712"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8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6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803"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970"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c>
          <w:tcPr>
            <w:tcW w:w="547" w:type="pct"/>
            <w:vMerge/>
            <w:tcBorders>
              <w:top w:val="nil"/>
              <w:left w:val="single" w:sz="4" w:space="0" w:color="auto"/>
              <w:bottom w:val="single" w:sz="4" w:space="0" w:color="000000"/>
              <w:right w:val="single" w:sz="4" w:space="0" w:color="auto"/>
            </w:tcBorders>
            <w:vAlign w:val="center"/>
            <w:hideMark/>
          </w:tcPr>
          <w:p w:rsidR="004D06FE" w:rsidRPr="00786A1A" w:rsidRDefault="004D06FE" w:rsidP="00006773">
            <w:pPr>
              <w:jc w:val="right"/>
              <w:rPr>
                <w:rFonts w:ascii="Calibri" w:hAnsi="Calibri"/>
                <w:sz w:val="16"/>
                <w:szCs w:val="16"/>
                <w:lang w:val="es-CO" w:eastAsia="es-CO"/>
              </w:rPr>
            </w:pPr>
          </w:p>
        </w:tc>
      </w:tr>
      <w:tr w:rsidR="004D06FE" w:rsidRPr="00786A1A" w:rsidTr="00006773">
        <w:trPr>
          <w:trHeight w:val="300"/>
        </w:trPr>
        <w:tc>
          <w:tcPr>
            <w:tcW w:w="4453"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06FE" w:rsidRPr="00786A1A" w:rsidRDefault="004D06FE" w:rsidP="00786A1A">
            <w:pPr>
              <w:jc w:val="center"/>
              <w:rPr>
                <w:rFonts w:ascii="Calibri" w:hAnsi="Calibri"/>
                <w:b/>
                <w:bCs/>
                <w:sz w:val="16"/>
                <w:szCs w:val="16"/>
                <w:lang w:val="es-CO" w:eastAsia="es-CO"/>
              </w:rPr>
            </w:pPr>
            <w:r w:rsidRPr="00786A1A">
              <w:rPr>
                <w:rFonts w:ascii="Calibri" w:hAnsi="Calibri"/>
                <w:b/>
                <w:bCs/>
                <w:sz w:val="16"/>
                <w:szCs w:val="16"/>
                <w:lang w:val="es-CO" w:eastAsia="es-CO"/>
              </w:rPr>
              <w:t xml:space="preserve"> Total Todas las seccionales </w:t>
            </w:r>
          </w:p>
        </w:tc>
        <w:tc>
          <w:tcPr>
            <w:tcW w:w="547" w:type="pct"/>
            <w:tcBorders>
              <w:top w:val="nil"/>
              <w:left w:val="nil"/>
              <w:bottom w:val="single" w:sz="4" w:space="0" w:color="auto"/>
              <w:right w:val="single" w:sz="4" w:space="0" w:color="auto"/>
            </w:tcBorders>
            <w:shd w:val="clear" w:color="auto" w:fill="auto"/>
            <w:noWrap/>
            <w:vAlign w:val="bottom"/>
            <w:hideMark/>
          </w:tcPr>
          <w:p w:rsidR="004D06FE" w:rsidRPr="00786A1A" w:rsidRDefault="004D06FE" w:rsidP="00006773">
            <w:pPr>
              <w:jc w:val="right"/>
              <w:rPr>
                <w:rFonts w:ascii="Calibri" w:hAnsi="Calibri"/>
                <w:sz w:val="16"/>
                <w:szCs w:val="16"/>
                <w:lang w:val="es-CO" w:eastAsia="es-CO"/>
              </w:rPr>
            </w:pPr>
          </w:p>
        </w:tc>
      </w:tr>
    </w:tbl>
    <w:p w:rsidR="004D06FE" w:rsidRPr="00786A1A" w:rsidRDefault="004D06FE" w:rsidP="004D06FE"/>
    <w:p w:rsidR="009F7B48" w:rsidRPr="00786A1A" w:rsidRDefault="009F7B48" w:rsidP="009F7B48">
      <w:pPr>
        <w:jc w:val="both"/>
        <w:rPr>
          <w:rFonts w:ascii="Arial" w:hAnsi="Arial" w:cs="Arial"/>
        </w:rPr>
      </w:pPr>
      <w:r w:rsidRPr="00786A1A">
        <w:rPr>
          <w:rFonts w:ascii="Arial" w:hAnsi="Arial" w:cs="Arial"/>
          <w:b/>
          <w:lang w:val="es-CO"/>
        </w:rPr>
        <w:t xml:space="preserve">CLÁUSULA SEGUNDA. OBLIGACIONES DE LAS PARTES: A. OBLIGACIONES DEL CONTRATISTA: </w:t>
      </w:r>
      <w:r w:rsidRPr="00786A1A">
        <w:rPr>
          <w:rFonts w:ascii="Arial" w:hAnsi="Arial" w:cs="Arial"/>
          <w:lang w:val="es-CO"/>
        </w:rPr>
        <w:t xml:space="preserve">EL CONTRATISTA se obliga con EMPOCALDAS S.A. E.S.P. a: </w:t>
      </w:r>
      <w:r w:rsidRPr="00786A1A">
        <w:rPr>
          <w:rFonts w:ascii="Arial" w:hAnsi="Arial" w:cs="Arial"/>
          <w:bCs/>
        </w:rPr>
        <w:t>Suministrar los elementos en la forma y cantidades establecidas en los presentes pliegos de condiciones.</w:t>
      </w:r>
      <w:r w:rsidRPr="00786A1A">
        <w:rPr>
          <w:rFonts w:ascii="Arial" w:hAnsi="Arial" w:cs="Arial"/>
          <w:lang w:val="es-CO"/>
        </w:rPr>
        <w:t xml:space="preserve"> </w:t>
      </w:r>
      <w:r w:rsidRPr="00786A1A">
        <w:rPr>
          <w:rFonts w:ascii="Arial" w:hAnsi="Arial" w:cs="Arial"/>
          <w:bCs/>
        </w:rPr>
        <w:t>Suministrar elementos de buena calidad, cumpliendo con las normas técnicas para tal efecto. No se aceptaran elementos que hayan sido previamente utilizados y/o reparados. Los elementos deberán ser entregados en la</w:t>
      </w:r>
      <w:r w:rsidR="0083276F" w:rsidRPr="00786A1A">
        <w:rPr>
          <w:rFonts w:ascii="Arial" w:hAnsi="Arial" w:cs="Arial"/>
          <w:bCs/>
        </w:rPr>
        <w:t xml:space="preserve">s 23 Seccionales que administra </w:t>
      </w:r>
      <w:r w:rsidRPr="00786A1A">
        <w:rPr>
          <w:rFonts w:ascii="Arial" w:hAnsi="Arial" w:cs="Arial"/>
          <w:bCs/>
        </w:rPr>
        <w:t xml:space="preserve">EMPOCALDAS S.A. E.S.P.,  en un plazo máximo de </w:t>
      </w:r>
      <w:r w:rsidR="0083276F" w:rsidRPr="00786A1A">
        <w:rPr>
          <w:rFonts w:ascii="Arial" w:hAnsi="Arial" w:cs="Arial"/>
          <w:bCs/>
        </w:rPr>
        <w:t>treinta (30</w:t>
      </w:r>
      <w:r w:rsidRPr="00786A1A">
        <w:rPr>
          <w:rFonts w:ascii="Arial" w:hAnsi="Arial" w:cs="Arial"/>
          <w:bCs/>
        </w:rPr>
        <w:t>) días contados a partir de la de</w:t>
      </w:r>
      <w:r w:rsidR="0083276F" w:rsidRPr="00786A1A">
        <w:rPr>
          <w:rFonts w:ascii="Arial" w:hAnsi="Arial" w:cs="Arial"/>
          <w:bCs/>
        </w:rPr>
        <w:t xml:space="preserve"> la legalización y </w:t>
      </w:r>
      <w:r w:rsidR="000407A6" w:rsidRPr="00786A1A">
        <w:rPr>
          <w:rFonts w:ascii="Arial" w:hAnsi="Arial" w:cs="Arial"/>
          <w:bCs/>
        </w:rPr>
        <w:t>suscripción d</w:t>
      </w:r>
      <w:r w:rsidR="0083276F" w:rsidRPr="00786A1A">
        <w:rPr>
          <w:rFonts w:ascii="Arial" w:hAnsi="Arial" w:cs="Arial"/>
          <w:bCs/>
        </w:rPr>
        <w:t>e</w:t>
      </w:r>
      <w:r w:rsidRPr="00786A1A">
        <w:rPr>
          <w:rFonts w:ascii="Arial" w:hAnsi="Arial" w:cs="Arial"/>
          <w:bCs/>
        </w:rPr>
        <w:t xml:space="preserve">l acta de inicio </w:t>
      </w:r>
      <w:r w:rsidR="000407A6" w:rsidRPr="00786A1A">
        <w:rPr>
          <w:rFonts w:ascii="Arial" w:hAnsi="Arial" w:cs="Arial"/>
          <w:bCs/>
        </w:rPr>
        <w:t xml:space="preserve">del contrato </w:t>
      </w:r>
      <w:r w:rsidRPr="00786A1A">
        <w:rPr>
          <w:rFonts w:ascii="Arial" w:hAnsi="Arial" w:cs="Arial"/>
          <w:bCs/>
        </w:rPr>
        <w:t xml:space="preserve">y en la forma, tiempo y lugar  requeridos por la entidad. </w:t>
      </w:r>
      <w:r w:rsidRPr="00786A1A">
        <w:rPr>
          <w:rFonts w:ascii="Arial" w:hAnsi="Arial" w:cs="Arial"/>
          <w:lang w:val="es-ES"/>
        </w:rPr>
        <w:t xml:space="preserve">El suministro de los elementos deberá ser realizado en </w:t>
      </w:r>
      <w:r w:rsidR="000407A6" w:rsidRPr="00786A1A">
        <w:rPr>
          <w:rFonts w:ascii="Arial" w:hAnsi="Arial" w:cs="Arial"/>
          <w:lang w:val="es-ES"/>
        </w:rPr>
        <w:t>las 23 Seccionales que administra</w:t>
      </w:r>
      <w:r w:rsidRPr="00786A1A">
        <w:rPr>
          <w:rFonts w:ascii="Arial" w:hAnsi="Arial" w:cs="Arial"/>
          <w:lang w:val="es-ES"/>
        </w:rPr>
        <w:t xml:space="preserve"> EMPOCALDAS S.A. E.S.P. en el </w:t>
      </w:r>
      <w:r w:rsidR="000407A6" w:rsidRPr="00786A1A">
        <w:rPr>
          <w:rFonts w:ascii="Arial" w:hAnsi="Arial" w:cs="Arial"/>
          <w:lang w:val="es-ES"/>
        </w:rPr>
        <w:t xml:space="preserve">departamento de </w:t>
      </w:r>
      <w:r w:rsidRPr="00786A1A">
        <w:rPr>
          <w:rFonts w:ascii="Arial" w:hAnsi="Arial" w:cs="Arial"/>
          <w:lang w:val="es-ES"/>
        </w:rPr>
        <w:t xml:space="preserve"> Caldas, de acuerdo a la lista suministrada por la entidad para tal fin, y que se describe en el numeral 4.1 de los pliegos de condiciones de la invitación pública N°____, los cuales hacen parte integral del presente contrato</w:t>
      </w:r>
      <w:r w:rsidRPr="00786A1A">
        <w:rPr>
          <w:rFonts w:ascii="Arial" w:hAnsi="Arial" w:cs="Arial"/>
          <w:bCs/>
        </w:rPr>
        <w:t>.</w:t>
      </w:r>
      <w:r w:rsidRPr="00786A1A">
        <w:rPr>
          <w:rFonts w:ascii="Arial" w:hAnsi="Arial" w:cs="Arial"/>
          <w:lang w:val="es-CO"/>
        </w:rPr>
        <w:t xml:space="preserve"> </w:t>
      </w:r>
      <w:r w:rsidRPr="00786A1A">
        <w:rPr>
          <w:rFonts w:ascii="Arial" w:hAnsi="Arial" w:cs="Arial"/>
          <w:bCs/>
        </w:rPr>
        <w:t>Dar cumplimiento a las especificaciones técnicas de los suministros.</w:t>
      </w:r>
      <w:r w:rsidRPr="00786A1A">
        <w:rPr>
          <w:rFonts w:ascii="Arial" w:hAnsi="Arial" w:cs="Arial"/>
          <w:lang w:val="es-CO"/>
        </w:rPr>
        <w:t xml:space="preserve"> </w:t>
      </w:r>
      <w:r w:rsidRPr="00786A1A">
        <w:rPr>
          <w:rFonts w:ascii="Arial" w:hAnsi="Arial" w:cs="Arial"/>
          <w:bCs/>
        </w:rPr>
        <w:t>El CONTRATISTA se hará responsable de los salarios, prestaciones sociales y seguridad social de los trabajadores a su cargo en la ejecución del contrato, además del IVA, retención en la fuente y demás costos que implique la ejecución del contrato.</w:t>
      </w:r>
      <w:r w:rsidRPr="00786A1A">
        <w:rPr>
          <w:rFonts w:ascii="Arial" w:hAnsi="Arial" w:cs="Arial"/>
          <w:lang w:val="es-CO"/>
        </w:rPr>
        <w:t xml:space="preserve"> </w:t>
      </w:r>
      <w:r w:rsidRPr="00786A1A">
        <w:rPr>
          <w:rFonts w:ascii="Arial" w:hAnsi="Arial" w:cs="Arial"/>
          <w:bCs/>
        </w:rPr>
        <w:t xml:space="preserve">El contratista deberá constituir las pólizas exigidas en el contrato. Los pagos </w:t>
      </w:r>
      <w:r w:rsidRPr="00786A1A">
        <w:rPr>
          <w:rFonts w:ascii="Arial" w:hAnsi="Arial" w:cs="Arial"/>
          <w:bCs/>
          <w:lang w:val="es-ES"/>
        </w:rPr>
        <w:t>por la Estampilla pro Universidad, Estampilla Pro desarrollo, Estampi</w:t>
      </w:r>
      <w:r w:rsidR="00E66C6A" w:rsidRPr="00786A1A">
        <w:rPr>
          <w:rFonts w:ascii="Arial" w:hAnsi="Arial" w:cs="Arial"/>
          <w:bCs/>
          <w:lang w:val="es-ES"/>
        </w:rPr>
        <w:t>lla pro hospital Santa Sofía y R</w:t>
      </w:r>
      <w:r w:rsidRPr="00786A1A">
        <w:rPr>
          <w:rFonts w:ascii="Arial" w:hAnsi="Arial" w:cs="Arial"/>
          <w:bCs/>
          <w:lang w:val="es-ES"/>
        </w:rPr>
        <w:t>ete</w:t>
      </w:r>
      <w:r w:rsidR="00E66C6A" w:rsidRPr="00786A1A">
        <w:rPr>
          <w:rFonts w:ascii="Arial" w:hAnsi="Arial" w:cs="Arial"/>
          <w:bCs/>
          <w:lang w:val="es-ES"/>
        </w:rPr>
        <w:t xml:space="preserve"> ICA</w:t>
      </w:r>
      <w:r w:rsidRPr="00786A1A">
        <w:rPr>
          <w:rFonts w:ascii="Arial" w:hAnsi="Arial" w:cs="Arial"/>
          <w:bCs/>
          <w:lang w:val="es-ES"/>
        </w:rPr>
        <w:t xml:space="preserve">, estarán a cargo del contratista. </w:t>
      </w:r>
      <w:r w:rsidRPr="00786A1A">
        <w:rPr>
          <w:rFonts w:ascii="Arial" w:hAnsi="Arial" w:cs="Arial"/>
          <w:lang w:val="es-CO"/>
        </w:rPr>
        <w:t xml:space="preserve"> </w:t>
      </w:r>
      <w:r w:rsidRPr="00786A1A">
        <w:rPr>
          <w:rFonts w:ascii="Arial" w:hAnsi="Arial" w:cs="Arial"/>
        </w:rPr>
        <w:t>El contratista no podrá ceder ni subcontratar total o parcialmente el suministro de insumos especificados en el contrato.</w:t>
      </w:r>
      <w:r w:rsidRPr="00786A1A">
        <w:rPr>
          <w:rFonts w:ascii="Arial" w:hAnsi="Arial" w:cs="Arial"/>
          <w:lang w:val="es-CO"/>
        </w:rPr>
        <w:t xml:space="preserve"> </w:t>
      </w:r>
      <w:r w:rsidRPr="00786A1A">
        <w:rPr>
          <w:rFonts w:ascii="Arial" w:hAnsi="Arial" w:cs="Arial"/>
          <w:b/>
        </w:rPr>
        <w:t>B. OBLIGACIONES DE EMPOCALDAS S.A. E.S.P.</w:t>
      </w:r>
      <w:r w:rsidRPr="00786A1A">
        <w:rPr>
          <w:rFonts w:ascii="Arial" w:hAnsi="Arial" w:cs="Arial"/>
          <w:spacing w:val="-2"/>
          <w:lang w:val="es-ES"/>
        </w:rPr>
        <w:t xml:space="preserve"> </w:t>
      </w:r>
      <w:r w:rsidRPr="00786A1A">
        <w:rPr>
          <w:rFonts w:ascii="Arial" w:hAnsi="Arial" w:cs="Arial"/>
          <w:lang w:val="es-ES"/>
        </w:rPr>
        <w:t>Son obligaciones de EMPOCALDAS S.A. E.S.P: Cancelar en forma oportuna el valor por concepto de los suministros recibidos en los términos convenidos, previa constancia de cumplimiento de las obligaciones, expedida por el interventor del contrato</w:t>
      </w:r>
      <w:r w:rsidRPr="00786A1A">
        <w:rPr>
          <w:rFonts w:ascii="Arial" w:hAnsi="Arial" w:cs="Arial"/>
        </w:rPr>
        <w:t xml:space="preserve">. </w:t>
      </w:r>
      <w:r w:rsidRPr="00786A1A">
        <w:rPr>
          <w:rFonts w:ascii="Arial" w:hAnsi="Arial" w:cs="Arial"/>
          <w:b/>
          <w:lang w:val="es-ES"/>
        </w:rPr>
        <w:t>CLÁUSULA TERCERA. PLAZO:</w:t>
      </w:r>
      <w:r w:rsidRPr="00786A1A">
        <w:rPr>
          <w:rFonts w:ascii="Arial" w:hAnsi="Arial" w:cs="Arial"/>
          <w:lang w:val="es-ES"/>
        </w:rPr>
        <w:t xml:space="preserve"> El plazo para la realización del contrato será de </w:t>
      </w:r>
      <w:r w:rsidR="000407A6" w:rsidRPr="00786A1A">
        <w:rPr>
          <w:rFonts w:ascii="Arial" w:hAnsi="Arial" w:cs="Arial"/>
          <w:lang w:val="es-ES"/>
        </w:rPr>
        <w:t>TREINTA (30</w:t>
      </w:r>
      <w:r w:rsidRPr="00786A1A">
        <w:rPr>
          <w:rFonts w:ascii="Arial" w:hAnsi="Arial" w:cs="Arial"/>
          <w:lang w:val="es-ES"/>
        </w:rPr>
        <w:t xml:space="preserve">) DIAS CALENDARIO, </w:t>
      </w:r>
      <w:r w:rsidR="004D06FE" w:rsidRPr="00786A1A">
        <w:rPr>
          <w:rFonts w:ascii="Arial" w:hAnsi="Arial" w:cs="Arial"/>
          <w:lang w:val="es-ES"/>
        </w:rPr>
        <w:t>contados a partir de</w:t>
      </w:r>
      <w:r w:rsidR="004D06FE" w:rsidRPr="00786A1A">
        <w:rPr>
          <w:rFonts w:ascii="Arial" w:hAnsi="Arial" w:cs="Arial"/>
          <w:lang w:val="es-CO"/>
        </w:rPr>
        <w:t xml:space="preserve"> la suscripción del acta de inicio del presente contrato. </w:t>
      </w:r>
      <w:r w:rsidRPr="00786A1A">
        <w:rPr>
          <w:rFonts w:ascii="Arial" w:hAnsi="Arial" w:cs="Arial"/>
          <w:b/>
          <w:lang w:val="es-ES"/>
        </w:rPr>
        <w:t xml:space="preserve">CLÁUSULA CUARTA. VALOR DEL CONTRATO: </w:t>
      </w:r>
      <w:r w:rsidRPr="00786A1A">
        <w:rPr>
          <w:rFonts w:ascii="Arial" w:hAnsi="Arial" w:cs="Arial"/>
          <w:lang w:val="es-ES"/>
        </w:rPr>
        <w:t>Para los efectos fiscales y legales el valor del contrato asciende a la suma de ___________ ($_________) INCLUIDO IVA.</w:t>
      </w:r>
      <w:r w:rsidRPr="00786A1A">
        <w:rPr>
          <w:rFonts w:ascii="Arial" w:hAnsi="Arial" w:cs="Arial"/>
          <w:b/>
          <w:lang w:val="es-ES"/>
        </w:rPr>
        <w:t xml:space="preserve"> CLÁUSULA QUINTA. SUPERVISIÓN DEL CONTRATO:</w:t>
      </w:r>
      <w:r w:rsidRPr="00786A1A">
        <w:rPr>
          <w:rFonts w:ascii="Arial" w:hAnsi="Arial" w:cs="Arial"/>
          <w:lang w:val="es-ES"/>
        </w:rPr>
        <w:t xml:space="preserve"> La supervisión del presente contrato estará a cargo del JEFE SECCIÓN </w:t>
      </w:r>
      <w:r w:rsidR="004D06FE" w:rsidRPr="00786A1A">
        <w:rPr>
          <w:rFonts w:ascii="Arial" w:hAnsi="Arial" w:cs="Arial"/>
          <w:lang w:val="es-ES"/>
        </w:rPr>
        <w:t>DE</w:t>
      </w:r>
      <w:r w:rsidRPr="00786A1A">
        <w:rPr>
          <w:rFonts w:ascii="Arial" w:hAnsi="Arial" w:cs="Arial"/>
          <w:lang w:val="es-ES"/>
        </w:rPr>
        <w:t xml:space="preserve"> SUMINISTROS Y</w:t>
      </w:r>
      <w:r w:rsidR="004D06FE" w:rsidRPr="00786A1A">
        <w:rPr>
          <w:rFonts w:ascii="Arial" w:hAnsi="Arial" w:cs="Arial"/>
          <w:lang w:val="es-ES"/>
        </w:rPr>
        <w:t xml:space="preserve"> LOS</w:t>
      </w:r>
      <w:r w:rsidRPr="00786A1A">
        <w:rPr>
          <w:rFonts w:ascii="Arial" w:hAnsi="Arial" w:cs="Arial"/>
          <w:lang w:val="es-ES"/>
        </w:rPr>
        <w:t xml:space="preserve"> </w:t>
      </w:r>
      <w:r w:rsidR="000407A6" w:rsidRPr="00786A1A">
        <w:rPr>
          <w:rFonts w:ascii="Arial" w:hAnsi="Arial" w:cs="Arial"/>
          <w:lang w:val="es-ES"/>
        </w:rPr>
        <w:t>ADMINISTRADORES DE CADA UNA DE LAS SECCIONALES QUE ADMINISTRA LA ENTIDAD Y QUE RECIBEN EL PEDIDO</w:t>
      </w:r>
      <w:r w:rsidRPr="00786A1A">
        <w:rPr>
          <w:rFonts w:ascii="Arial" w:hAnsi="Arial" w:cs="Arial"/>
          <w:lang w:val="es-CO"/>
        </w:rPr>
        <w:t>.</w:t>
      </w:r>
      <w:r w:rsidRPr="00786A1A">
        <w:rPr>
          <w:rFonts w:ascii="Arial" w:hAnsi="Arial" w:cs="Arial"/>
          <w:lang w:val="es-ES"/>
        </w:rPr>
        <w:t xml:space="preserve"> </w:t>
      </w:r>
      <w:r w:rsidRPr="00786A1A">
        <w:rPr>
          <w:rFonts w:ascii="Arial" w:hAnsi="Arial" w:cs="Arial"/>
          <w:lang w:val="es-CO"/>
        </w:rPr>
        <w:t xml:space="preserve">Los supervisores  velarán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supervisor tendrá las siguientes atribuciones y responsabilidades: </w:t>
      </w:r>
      <w:r w:rsidRPr="00786A1A">
        <w:rPr>
          <w:rFonts w:ascii="Arial" w:hAnsi="Arial" w:cs="Arial"/>
        </w:rPr>
        <w:t>1</w:t>
      </w:r>
      <w:r w:rsidRPr="00786A1A">
        <w:rPr>
          <w:rFonts w:ascii="Arial" w:hAnsi="Arial" w:cs="Arial"/>
          <w:b/>
        </w:rPr>
        <w:t xml:space="preserve">. </w:t>
      </w:r>
      <w:r w:rsidRPr="00786A1A">
        <w:rPr>
          <w:rFonts w:ascii="Arial" w:hAnsi="Arial" w:cs="Arial"/>
        </w:rPr>
        <w:t>Dar</w:t>
      </w:r>
      <w:r w:rsidRPr="00786A1A">
        <w:rPr>
          <w:rFonts w:ascii="Arial" w:hAnsi="Arial" w:cs="Arial"/>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w:t>
      </w:r>
      <w:r w:rsidRPr="00786A1A">
        <w:rPr>
          <w:rFonts w:ascii="Arial" w:hAnsi="Arial" w:cs="Arial"/>
          <w:lang w:val="es-CO"/>
        </w:rPr>
        <w:lastRenderedPageBreak/>
        <w:t xml:space="preserve">seguridad social. - Los demás requisitos de ley. </w:t>
      </w:r>
      <w:r w:rsidRPr="00786A1A">
        <w:rPr>
          <w:rFonts w:ascii="Arial" w:hAnsi="Arial" w:cs="Arial"/>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Pr="00786A1A">
        <w:rPr>
          <w:rFonts w:ascii="Arial" w:hAnsi="Arial" w:cs="Arial"/>
          <w:lang w:val="es-CO"/>
        </w:rPr>
        <w:t xml:space="preserve"> Realizar durante la ejecución del contrato la interventoría técnica, administrativa, financiera y contable del mismo. 6- Supervisar que el objeto contractual se ejecute de acuerdo con los parámetros determinados por la entidad. 7- Verificar el pago por parte del contratista de sus obligaciones frente al sistema de </w:t>
      </w:r>
      <w:proofErr w:type="gramStart"/>
      <w:r w:rsidRPr="00786A1A">
        <w:rPr>
          <w:rFonts w:ascii="Arial" w:hAnsi="Arial" w:cs="Arial"/>
          <w:lang w:val="es-CO"/>
        </w:rPr>
        <w:t>seguridad social y parafiscales</w:t>
      </w:r>
      <w:proofErr w:type="gramEnd"/>
      <w:r w:rsidRPr="00786A1A">
        <w:rPr>
          <w:rFonts w:ascii="Arial" w:hAnsi="Arial" w:cs="Arial"/>
          <w:lang w:val="es-CO"/>
        </w:rPr>
        <w:t>. 8- Exigir la copia de los documentos que soportan las cuentas de pago, así como elaborar las actas de pago parciales y el acta final. 9- Verificar la vigencia de las coberturas de los amparos solicitados en la cláusula novena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Pr="00786A1A">
        <w:rPr>
          <w:rFonts w:ascii="Arial" w:hAnsi="Arial" w:cs="Arial"/>
          <w:lang w:val="es-ES"/>
        </w:rPr>
        <w:t xml:space="preserve">. </w:t>
      </w:r>
      <w:r w:rsidRPr="00786A1A">
        <w:rPr>
          <w:rFonts w:ascii="Arial" w:hAnsi="Arial" w:cs="Arial"/>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Pr="00786A1A">
        <w:rPr>
          <w:rFonts w:ascii="Arial" w:hAnsi="Arial" w:cs="Arial"/>
          <w:b/>
          <w:lang w:val="es-ES"/>
        </w:rPr>
        <w:t xml:space="preserve"> </w:t>
      </w:r>
      <w:r w:rsidRPr="00786A1A">
        <w:rPr>
          <w:rFonts w:ascii="Arial" w:hAnsi="Arial" w:cs="Arial"/>
          <w:lang w:val="es-ES"/>
        </w:rPr>
        <w:t xml:space="preserve">14. </w:t>
      </w:r>
      <w:r w:rsidRPr="00786A1A">
        <w:rPr>
          <w:rFonts w:ascii="Arial" w:hAnsi="Arial" w:cs="Arial"/>
          <w:lang w:val="es-CO"/>
        </w:rPr>
        <w:t xml:space="preserve">Así mismo, será responsable de la tramitación y ejecución en debida forma de las adiciones y/o ampliaciones a suscribirse en razón del contrato de la referencia. 15. </w:t>
      </w:r>
      <w:r w:rsidRPr="00786A1A">
        <w:rPr>
          <w:rFonts w:ascii="Arial" w:hAnsi="Arial" w:cs="Arial"/>
          <w:lang w:val="es-ES"/>
        </w:rPr>
        <w:t>Las demás inherentes a la función desempeñada</w:t>
      </w:r>
      <w:r w:rsidRPr="00786A1A">
        <w:rPr>
          <w:rFonts w:ascii="Arial" w:hAnsi="Arial" w:cs="Arial"/>
          <w:lang w:val="es-CO"/>
        </w:rPr>
        <w:t xml:space="preserve">. </w:t>
      </w:r>
      <w:r w:rsidRPr="00786A1A">
        <w:rPr>
          <w:rFonts w:ascii="Arial" w:hAnsi="Arial" w:cs="Arial"/>
          <w:b/>
          <w:lang w:val="es-CO"/>
        </w:rPr>
        <w:t>PARAGRAFO PRIMERO</w:t>
      </w:r>
      <w:r w:rsidRPr="00786A1A">
        <w:rPr>
          <w:rFonts w:ascii="Arial" w:hAnsi="Arial" w:cs="Arial"/>
          <w:lang w:val="es-CO"/>
        </w:rPr>
        <w:t xml:space="preserve">.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 </w:t>
      </w:r>
      <w:r w:rsidRPr="00786A1A">
        <w:rPr>
          <w:rFonts w:ascii="Arial" w:hAnsi="Arial" w:cs="Arial"/>
          <w:b/>
          <w:lang w:val="es-ES"/>
        </w:rPr>
        <w:t>CLÁUSULA SEXTA. FORMA DE PAGO:</w:t>
      </w:r>
      <w:r w:rsidRPr="00786A1A">
        <w:rPr>
          <w:rFonts w:ascii="Arial" w:hAnsi="Arial" w:cs="Arial"/>
          <w:lang w:val="es-ES"/>
        </w:rPr>
        <w:t xml:space="preserve"> </w:t>
      </w:r>
      <w:r w:rsidRPr="00786A1A">
        <w:rPr>
          <w:rFonts w:ascii="Arial" w:hAnsi="Arial" w:cs="Arial"/>
        </w:rPr>
        <w:t xml:space="preserve">El pago se realizará mediante la presentación de actas parciales de pago, una vez recibido a satisfacción el suministro contratado y se cancelará por medio de factura, la cual deberá ser presentada dentro de los primeros CINCO (5) días del mes correspondiente, al supervisor designado por EMPOCALDAS S.A E.S.P JUNTO CON EL CERTIFICADO Y CERTIFICADO DE CUMPLIMIENTO FRENTE AL SISTEMA DE SEGURIDAD SOCIAL Y PARAFISCALES (ART. 50 LEY 789 DE 2002).  Las facturas se cancelarán de acuerdo con la programación prevista por la Tesorería de EMPOCALDAS S.A. E.S.P., pero en ningún momento será superior a sesenta (60) días, salvo fuerza mayor o caso fortuito. </w:t>
      </w:r>
      <w:r w:rsidRPr="00786A1A">
        <w:rPr>
          <w:rFonts w:ascii="Arial" w:hAnsi="Arial" w:cs="Arial"/>
          <w:b/>
          <w:lang w:val="es-ES"/>
        </w:rPr>
        <w:t>PARÁGRAFO PRIMERO:</w:t>
      </w:r>
      <w:r w:rsidRPr="00786A1A">
        <w:rPr>
          <w:rFonts w:ascii="Arial" w:hAnsi="Arial" w:cs="Arial"/>
          <w:lang w:val="es-ES"/>
        </w:rPr>
        <w:t xml:space="preserve"> Los pagos a los cuales se obliga EMPOCALDAS S.A. E.S.P. estarán sujetos a la apropiación presupuestal No. </w:t>
      </w:r>
      <w:r w:rsidRPr="00786A1A">
        <w:rPr>
          <w:rFonts w:ascii="Arial" w:hAnsi="Arial" w:cs="Arial"/>
          <w:lang w:val="es-CO"/>
        </w:rPr>
        <w:t>2301010</w:t>
      </w:r>
      <w:r w:rsidR="000407A6" w:rsidRPr="00786A1A">
        <w:rPr>
          <w:rFonts w:ascii="Arial" w:hAnsi="Arial" w:cs="Arial"/>
          <w:lang w:val="es-CO"/>
        </w:rPr>
        <w:t>3</w:t>
      </w:r>
      <w:r w:rsidRPr="00786A1A">
        <w:rPr>
          <w:rFonts w:ascii="Arial" w:hAnsi="Arial" w:cs="Arial"/>
          <w:lang w:val="es-CO"/>
        </w:rPr>
        <w:t xml:space="preserve">01 con denominación </w:t>
      </w:r>
      <w:r w:rsidR="000407A6" w:rsidRPr="00786A1A">
        <w:rPr>
          <w:rFonts w:ascii="Arial" w:hAnsi="Arial" w:cs="Arial"/>
          <w:lang w:val="es-CO"/>
        </w:rPr>
        <w:t>" Rehabilitación Infraestructura Plantas, Redes y Bo"</w:t>
      </w:r>
      <w:r w:rsidRPr="00786A1A">
        <w:rPr>
          <w:rFonts w:ascii="Arial" w:hAnsi="Arial" w:cs="Arial"/>
          <w:lang w:val="es-CO"/>
        </w:rPr>
        <w:t xml:space="preserve">, Certificado de Disponibilidad Presupuestal No. </w:t>
      </w:r>
      <w:r w:rsidR="000407A6" w:rsidRPr="00786A1A">
        <w:rPr>
          <w:rFonts w:ascii="Arial" w:hAnsi="Arial" w:cs="Arial"/>
          <w:lang w:val="es-CO"/>
        </w:rPr>
        <w:t>00411</w:t>
      </w:r>
      <w:r w:rsidRPr="00786A1A">
        <w:rPr>
          <w:rFonts w:ascii="Arial" w:hAnsi="Arial" w:cs="Arial"/>
          <w:lang w:val="es-CO"/>
        </w:rPr>
        <w:t xml:space="preserve"> de mayo 2</w:t>
      </w:r>
      <w:r w:rsidR="000407A6" w:rsidRPr="00786A1A">
        <w:rPr>
          <w:rFonts w:ascii="Arial" w:hAnsi="Arial" w:cs="Arial"/>
          <w:lang w:val="es-CO"/>
        </w:rPr>
        <w:t>9</w:t>
      </w:r>
      <w:r w:rsidRPr="00786A1A">
        <w:rPr>
          <w:rFonts w:ascii="Arial" w:hAnsi="Arial" w:cs="Arial"/>
          <w:lang w:val="es-CO"/>
        </w:rPr>
        <w:t xml:space="preserve"> de 2015. </w:t>
      </w:r>
      <w:r w:rsidRPr="00786A1A">
        <w:rPr>
          <w:rFonts w:ascii="Arial" w:hAnsi="Arial" w:cs="Arial"/>
          <w:b/>
          <w:lang w:val="es-ES"/>
        </w:rPr>
        <w:t>CLÁUSULA SÉPTIMA. ESPECIFICACIONES:</w:t>
      </w:r>
      <w:r w:rsidRPr="00786A1A">
        <w:rPr>
          <w:rFonts w:ascii="Arial" w:hAnsi="Arial" w:cs="Arial"/>
          <w:lang w:val="es-ES"/>
        </w:rPr>
        <w:t xml:space="preserve"> E</w:t>
      </w:r>
      <w:r w:rsidRPr="00786A1A">
        <w:rPr>
          <w:rFonts w:ascii="Arial" w:hAnsi="Arial" w:cs="Arial"/>
        </w:rPr>
        <w:t xml:space="preserve">l contratista </w:t>
      </w:r>
      <w:r w:rsidRPr="00786A1A">
        <w:rPr>
          <w:rFonts w:ascii="Arial" w:hAnsi="Arial" w:cs="Arial"/>
          <w:lang w:val="es-ES"/>
        </w:rPr>
        <w:t xml:space="preserve">se ceñirá a las especificaciones que EMPOCALDAS S.A. E.S.P. le suministre. </w:t>
      </w:r>
      <w:r w:rsidRPr="00786A1A">
        <w:rPr>
          <w:rFonts w:ascii="Arial" w:hAnsi="Arial" w:cs="Arial"/>
          <w:b/>
          <w:lang w:val="es-ES"/>
        </w:rPr>
        <w:t xml:space="preserve">CLÁUSULA OCTAVA. </w:t>
      </w:r>
      <w:r w:rsidRPr="00786A1A">
        <w:rPr>
          <w:rFonts w:ascii="Arial" w:hAnsi="Arial" w:cs="Arial"/>
          <w:b/>
        </w:rPr>
        <w:t xml:space="preserve">CESIÓN DEL CONTRATO: </w:t>
      </w:r>
      <w:r w:rsidRPr="00786A1A">
        <w:rPr>
          <w:rFonts w:ascii="Arial" w:hAnsi="Arial" w:cs="Arial"/>
        </w:rPr>
        <w:t xml:space="preserve">EL CONTRATISTA no podrá ceder el contrato sin previa autorización escrita por parte de EMPOCALDAS S.A E.S.P. </w:t>
      </w:r>
      <w:r w:rsidRPr="00786A1A">
        <w:rPr>
          <w:rFonts w:ascii="Arial" w:hAnsi="Arial" w:cs="Arial"/>
          <w:b/>
        </w:rPr>
        <w:t xml:space="preserve">PARÁGRAFO PRIMERO: </w:t>
      </w:r>
      <w:r w:rsidRPr="00786A1A">
        <w:rPr>
          <w:rFonts w:ascii="Arial" w:hAnsi="Arial" w:cs="Arial"/>
        </w:rPr>
        <w:t>Si EL CONTRATISTA</w:t>
      </w:r>
      <w:r w:rsidRPr="00786A1A">
        <w:rPr>
          <w:rFonts w:ascii="Arial" w:hAnsi="Arial" w:cs="Arial"/>
          <w:b/>
        </w:rPr>
        <w:t xml:space="preserve"> </w:t>
      </w:r>
      <w:r w:rsidRPr="00786A1A">
        <w:rPr>
          <w:rFonts w:ascii="Arial" w:hAnsi="Arial" w:cs="Arial"/>
        </w:rPr>
        <w:t xml:space="preserve">le llegare a sobrevenir inhabilidad o incompatibilidad, deberá ceder el presente contrato previa autorización escrita del representante legal de la entidad o, si ello no fuere posible, deberá renunciar a su ejecución conforme lo establece el artículo 9, inciso 1 de la Ley 80 de 1993. </w:t>
      </w:r>
      <w:r w:rsidRPr="00786A1A">
        <w:rPr>
          <w:rFonts w:ascii="Arial" w:hAnsi="Arial" w:cs="Arial"/>
          <w:b/>
        </w:rPr>
        <w:t xml:space="preserve">CLÁUSULA NOVENA. GARANTÍA ÚNICA A FAVOR DE ENTIDADES ESTATALES: </w:t>
      </w:r>
      <w:r w:rsidRPr="00786A1A">
        <w:rPr>
          <w:rFonts w:ascii="Arial" w:hAnsi="Arial" w:cs="Arial"/>
        </w:rPr>
        <w:t xml:space="preserve">EL CONTRATISTA deberá constituir a favor de EMPOCALDAS S.A. E.S.P. la garantía única que avale los siguientes riesgos: </w:t>
      </w:r>
      <w:r w:rsidRPr="00786A1A">
        <w:rPr>
          <w:rFonts w:ascii="Arial" w:hAnsi="Arial" w:cs="Arial"/>
          <w:b/>
        </w:rPr>
        <w:t>A). CUMPLIMIENTO</w:t>
      </w:r>
      <w:r w:rsidRPr="00786A1A">
        <w:rPr>
          <w:rFonts w:ascii="Arial" w:hAnsi="Arial" w:cs="Arial"/>
        </w:rPr>
        <w:t xml:space="preserve">: </w:t>
      </w:r>
      <w:r w:rsidRPr="00786A1A">
        <w:rPr>
          <w:rFonts w:ascii="Arial" w:hAnsi="Arial" w:cs="Arial"/>
          <w:lang w:val="es-CO"/>
        </w:rPr>
        <w:t>Para precaver los perjuicios derivados del incumplimiento imputables al afianzado de las obligaciones emanadas del contrato, por un valor equivalente al treinta por ciento (30%) del valor del mismo y con una vigencia igual al término del contrato y tres (3) meses más</w:t>
      </w:r>
      <w:r w:rsidRPr="00786A1A">
        <w:rPr>
          <w:rFonts w:ascii="Arial" w:hAnsi="Arial" w:cs="Arial"/>
        </w:rPr>
        <w:t xml:space="preserve">. </w:t>
      </w:r>
      <w:r w:rsidRPr="00786A1A">
        <w:rPr>
          <w:rFonts w:ascii="Arial" w:hAnsi="Arial" w:cs="Arial"/>
          <w:b/>
        </w:rPr>
        <w:t xml:space="preserve">B). </w:t>
      </w:r>
      <w:r w:rsidRPr="00786A1A">
        <w:rPr>
          <w:rFonts w:ascii="Arial" w:hAnsi="Arial" w:cs="Arial"/>
          <w:b/>
          <w:lang w:val="es-ES"/>
        </w:rPr>
        <w:t xml:space="preserve">CALIDAD: </w:t>
      </w:r>
      <w:r w:rsidRPr="00786A1A">
        <w:rPr>
          <w:rFonts w:ascii="Arial" w:hAnsi="Arial" w:cs="Arial"/>
          <w:lang w:val="es-ES"/>
        </w:rPr>
        <w:t>Se constituye por el veinte  por ciento  (20%) del valor total del contrato  y su vigencia será desde la suscripción del contrato, por el término del mismo y dos (2) años más.</w:t>
      </w:r>
      <w:r w:rsidRPr="00786A1A">
        <w:rPr>
          <w:rFonts w:ascii="Arial" w:hAnsi="Arial" w:cs="Arial"/>
          <w:b/>
          <w:lang w:val="es-ES"/>
        </w:rPr>
        <w:t xml:space="preserve"> </w:t>
      </w:r>
      <w:r w:rsidRPr="00786A1A">
        <w:rPr>
          <w:rFonts w:ascii="Arial" w:hAnsi="Arial" w:cs="Arial"/>
          <w:b/>
        </w:rPr>
        <w:t xml:space="preserve">PARÁGRAFO PRIMERO: </w:t>
      </w:r>
      <w:r w:rsidRPr="00786A1A">
        <w:rPr>
          <w:rFonts w:ascii="Arial" w:hAnsi="Arial" w:cs="Arial"/>
        </w:rPr>
        <w:t xml:space="preserve">Las garantías requieren para su validez, la aprobación de EMPOCALDAS S.A. E.S.P. y deberán ampliarse en los porcentajes señalados, cada vez que se produzcan suspensiones, prórrogas o adiciones al contrato. </w:t>
      </w:r>
      <w:r w:rsidRPr="00786A1A">
        <w:rPr>
          <w:rFonts w:ascii="Arial" w:hAnsi="Arial" w:cs="Arial"/>
          <w:b/>
        </w:rPr>
        <w:t>CLÁUSULA DÉCIMA. CLÁUSULAS EXHORBITANTES:</w:t>
      </w:r>
      <w:r w:rsidRPr="00786A1A">
        <w:rPr>
          <w:rFonts w:ascii="Arial" w:hAnsi="Arial" w:cs="Arial"/>
        </w:rPr>
        <w:t xml:space="preserve"> Quedan incorporadas en este contrato las cláusulas de interpretación unilateral, modificación unilateral, caducidad y terminación unilateral, de acuerdo con lo preceptuado por el artículo 31 de la Ley 142 de 1994, modificadas por la Ley 689 de 2001 en concordancia con la Resolución No. 151 de 2001 expedida por la Comisión Nacional de Regulación de Agua Potable y Saneamiento Básico. </w:t>
      </w:r>
      <w:r w:rsidRPr="00786A1A">
        <w:rPr>
          <w:rFonts w:ascii="Arial" w:hAnsi="Arial" w:cs="Arial"/>
          <w:b/>
          <w:lang w:val="es-ES"/>
        </w:rPr>
        <w:t>CLÁUSULA DÉCIMA PRIMERA: PENAL PECUNIARIA:</w:t>
      </w:r>
      <w:r w:rsidRPr="00786A1A">
        <w:rPr>
          <w:rFonts w:ascii="Arial" w:hAnsi="Arial" w:cs="Arial"/>
          <w:lang w:val="es-ES"/>
        </w:rPr>
        <w:t xml:space="preserve"> </w:t>
      </w:r>
      <w:r w:rsidRPr="00786A1A">
        <w:rPr>
          <w:rFonts w:ascii="Arial" w:hAnsi="Arial" w:cs="Arial"/>
        </w:rPr>
        <w:t xml:space="preserve">En caso de incumplimiento </w:t>
      </w:r>
      <w:r w:rsidRPr="00786A1A">
        <w:rPr>
          <w:rFonts w:ascii="Arial" w:hAnsi="Arial" w:cs="Arial"/>
        </w:rPr>
        <w:lastRenderedPageBreak/>
        <w:t xml:space="preserve">definitivo y culpable del CONTRATISTA, éste pagará a EMPOCALDAS S.A. E.S.P., como multa penal pecuniaria que tendrá carácter sancionatorio, una suma de dinero igual al diez por ciento (10%) del valor total del contrato, suma que se hará efectiva de acuerdo con la ley. </w:t>
      </w:r>
      <w:r w:rsidRPr="00786A1A">
        <w:rPr>
          <w:rFonts w:ascii="Arial" w:hAnsi="Arial" w:cs="Arial"/>
          <w:b/>
        </w:rPr>
        <w:t xml:space="preserve">CLÁUSULA DÉCIMA SEGUNDA. PERFECCIONAMIENTO: </w:t>
      </w:r>
      <w:r w:rsidRPr="00786A1A">
        <w:rPr>
          <w:rFonts w:ascii="Arial" w:hAnsi="Arial" w:cs="Arial"/>
        </w:rPr>
        <w:t xml:space="preserve">El presente contrato se perfecciona con la suscripción del mismo y la expedición del registro presupuestal. Para su ejecución se requiere la constitución y aprobación de las garantías exigidas, el pago de las estampillas pro universidad (1%), pro desarrollo (2%) y pro hospital (1%), y la verificación por parte del contratante que el contratista se encuentra afiliado al sistema de seguridad social integral y, parafiscales si hay lugar, documentos sin los cuales no será posible iniciar la ejecución del contrato. </w:t>
      </w:r>
      <w:r w:rsidRPr="00786A1A">
        <w:rPr>
          <w:rFonts w:ascii="Arial" w:hAnsi="Arial" w:cs="Arial"/>
          <w:b/>
          <w:lang w:val="es-ES"/>
        </w:rPr>
        <w:t>CLÁUSULA DÉCIMA TERCERA</w:t>
      </w:r>
      <w:r w:rsidRPr="00786A1A">
        <w:rPr>
          <w:rFonts w:ascii="Arial" w:hAnsi="Arial" w:cs="Arial"/>
          <w:b/>
          <w:lang w:val="es-CO"/>
        </w:rPr>
        <w:t>. MULTAS:</w:t>
      </w:r>
      <w:r w:rsidRPr="00786A1A">
        <w:rPr>
          <w:rFonts w:ascii="Arial" w:hAnsi="Arial" w:cs="Arial"/>
          <w:lang w:val="es-CO"/>
        </w:rPr>
        <w:t xml:space="preserve"> En caso de que el CONTRATISTA incumpla las obligaciones estipuladas en la propuesta o en </w:t>
      </w:r>
      <w:r w:rsidR="004D06FE" w:rsidRPr="00786A1A">
        <w:rPr>
          <w:rFonts w:ascii="Arial" w:hAnsi="Arial" w:cs="Arial"/>
          <w:lang w:val="es-CO"/>
        </w:rPr>
        <w:t xml:space="preserve">el contrato o en los documentos </w:t>
      </w:r>
      <w:r w:rsidRPr="00786A1A">
        <w:rPr>
          <w:rFonts w:ascii="Arial" w:hAnsi="Arial" w:cs="Arial"/>
          <w:lang w:val="es-CO"/>
        </w:rPr>
        <w:t xml:space="preserve">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786A1A">
        <w:rPr>
          <w:rFonts w:ascii="Arial" w:hAnsi="Arial" w:cs="Arial"/>
          <w:b/>
          <w:lang w:val="es-CO"/>
        </w:rPr>
        <w:t>POR RETRASO EN EL PERFECCIONAMIENTO Y LEGALIZACION DEL CONTRATO:</w:t>
      </w:r>
      <w:r w:rsidRPr="00786A1A">
        <w:rPr>
          <w:rFonts w:ascii="Arial" w:hAnsi="Arial" w:cs="Arial"/>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r w:rsidRPr="00786A1A">
        <w:rPr>
          <w:rFonts w:ascii="Arial" w:hAnsi="Arial" w:cs="Arial"/>
          <w:b/>
          <w:lang w:val="es-CO"/>
        </w:rPr>
        <w:t>POR SUSPENSIÓN INJUSTIFICADA DEL CONTRATO:</w:t>
      </w:r>
      <w:r w:rsidRPr="00786A1A">
        <w:rPr>
          <w:rFonts w:ascii="Arial" w:hAnsi="Arial" w:cs="Arial"/>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Pr="00786A1A">
        <w:rPr>
          <w:rFonts w:ascii="Arial" w:hAnsi="Arial" w:cs="Arial"/>
          <w:b/>
          <w:lang w:val="es-CO"/>
        </w:rPr>
        <w:t>POR RETARDO O INCUMPLIMIENTO:</w:t>
      </w:r>
      <w:r w:rsidRPr="00786A1A">
        <w:rPr>
          <w:rFonts w:ascii="Arial" w:hAnsi="Arial" w:cs="Arial"/>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Pr="00786A1A">
        <w:rPr>
          <w:rFonts w:ascii="Arial" w:hAnsi="Arial" w:cs="Arial"/>
          <w:b/>
        </w:rPr>
        <w:t xml:space="preserve">PARÁGRAFO PRIMERO: </w:t>
      </w:r>
      <w:r w:rsidRPr="00786A1A">
        <w:rPr>
          <w:rFonts w:ascii="Arial" w:hAnsi="Arial" w:cs="Arial"/>
        </w:rPr>
        <w:t>El valor de las multas y de la pena pecuniaria ingresará a la Tesorería de EMPOCALDAS S.A. E.S.P., y será descontada  de  cualquiera de las  sumas  que  se  adeuden al CONTRATISTA.</w:t>
      </w:r>
      <w:r w:rsidRPr="00786A1A">
        <w:rPr>
          <w:rFonts w:ascii="Arial" w:hAnsi="Arial" w:cs="Arial"/>
          <w:lang w:val="es-ES"/>
        </w:rPr>
        <w:t xml:space="preserve"> </w:t>
      </w:r>
      <w:r w:rsidRPr="00786A1A">
        <w:rPr>
          <w:rFonts w:ascii="Arial" w:hAnsi="Arial" w:cs="Arial"/>
          <w:b/>
          <w:lang w:val="es-ES"/>
        </w:rPr>
        <w:t xml:space="preserve">CLÁUSULA DÉCIMA CUARTA. </w:t>
      </w:r>
      <w:r w:rsidRPr="00786A1A">
        <w:rPr>
          <w:rFonts w:ascii="Arial" w:hAnsi="Arial" w:cs="Arial"/>
          <w:b/>
        </w:rPr>
        <w:t xml:space="preserve">INDEMNIDAD: </w:t>
      </w:r>
      <w:r w:rsidRPr="00786A1A">
        <w:rPr>
          <w:rFonts w:ascii="Arial" w:hAnsi="Arial" w:cs="Arial"/>
        </w:rPr>
        <w:t xml:space="preserve">El contratista debe mantener libre a EMPOCALDAS S.A. E.S.P. de cualquier daño o perjuicio originado en reclamaciones de terceros y que se deriven de sus actuaciones o las de sus subcontratistas o dependientes. </w:t>
      </w:r>
      <w:r w:rsidRPr="00786A1A">
        <w:rPr>
          <w:rFonts w:ascii="Arial" w:hAnsi="Arial" w:cs="Arial"/>
          <w:b/>
          <w:lang w:val="es-ES"/>
        </w:rPr>
        <w:t>CLÁUSULA DÉCIMA QUINTA. LIQUIDACIÓN:</w:t>
      </w:r>
      <w:r w:rsidRPr="00786A1A">
        <w:rPr>
          <w:rFonts w:ascii="Arial" w:hAnsi="Arial" w:cs="Arial"/>
          <w:lang w:val="es-ES"/>
        </w:rPr>
        <w:t xml:space="preserve"> El presente contrato deberá ser liquidado de común acuerdo por las partes, dentro de los ciento veinte (120) días siguientes a la entrega de los elementos. En representación de EMPOCALDAS S.A E.S.P., actuará el Gerente. Si EL CONTRATISTA no se presenta a la liquidación o las partes no llegan a un acuerdo sobre el contenido de la misma, se practicará la liquidación unilateral por parte de EMPOCALDAS S.A. E.S.P. </w:t>
      </w:r>
      <w:r w:rsidRPr="00786A1A">
        <w:rPr>
          <w:rFonts w:ascii="Arial" w:hAnsi="Arial" w:cs="Arial"/>
          <w:b/>
        </w:rPr>
        <w:t>CLÁUSULA DÉCIMA SEXTA</w:t>
      </w:r>
      <w:r w:rsidRPr="00786A1A">
        <w:rPr>
          <w:rFonts w:ascii="Arial" w:hAnsi="Arial" w:cs="Arial"/>
          <w:b/>
          <w:lang w:val="es-ES"/>
        </w:rPr>
        <w:t>:</w:t>
      </w:r>
      <w:r w:rsidRPr="00786A1A">
        <w:rPr>
          <w:rFonts w:ascii="Arial" w:hAnsi="Arial" w:cs="Arial"/>
          <w:lang w:val="es-ES"/>
        </w:rPr>
        <w:t xml:space="preserve"> EL CONTRATISTA deberá dar cumplimiento a las obligaciones frente al sistema de </w:t>
      </w:r>
      <w:proofErr w:type="gramStart"/>
      <w:r w:rsidRPr="00786A1A">
        <w:rPr>
          <w:rFonts w:ascii="Arial" w:hAnsi="Arial" w:cs="Arial"/>
          <w:lang w:val="es-ES"/>
        </w:rPr>
        <w:t>seguridad social integral y, parafiscales</w:t>
      </w:r>
      <w:proofErr w:type="gramEnd"/>
      <w:r w:rsidRPr="00786A1A">
        <w:rPr>
          <w:rFonts w:ascii="Arial" w:hAnsi="Arial" w:cs="Arial"/>
          <w:lang w:val="es-ES"/>
        </w:rPr>
        <w:t xml:space="preserve"> si hay lugar. Para cada uno de los pagos el contratista deberá presentar el certificado que demuestre que ha cumplido con las precitadas obligaciones. </w:t>
      </w:r>
      <w:r w:rsidRPr="00786A1A">
        <w:rPr>
          <w:rFonts w:ascii="Arial" w:hAnsi="Arial" w:cs="Arial"/>
          <w:b/>
        </w:rPr>
        <w:t xml:space="preserve">CLÁUSULA DÉCIMA SÉPTIMA. DOCUMENTOS: </w:t>
      </w:r>
      <w:r w:rsidRPr="00786A1A">
        <w:rPr>
          <w:rFonts w:ascii="Arial" w:hAnsi="Arial" w:cs="Arial"/>
        </w:rPr>
        <w:t xml:space="preserve">Hacen parte integral del presente contrato, los siguientes documentos: </w:t>
      </w:r>
      <w:r w:rsidRPr="00786A1A">
        <w:rPr>
          <w:rFonts w:ascii="Arial" w:hAnsi="Arial" w:cs="Arial"/>
          <w:b/>
        </w:rPr>
        <w:t xml:space="preserve">1. </w:t>
      </w:r>
      <w:r w:rsidRPr="00786A1A">
        <w:rPr>
          <w:rFonts w:ascii="Arial" w:hAnsi="Arial" w:cs="Arial"/>
        </w:rPr>
        <w:t>Análisis de Conveniencia y Oportunidad.</w:t>
      </w:r>
      <w:r w:rsidRPr="00786A1A">
        <w:rPr>
          <w:rFonts w:ascii="Arial" w:hAnsi="Arial" w:cs="Arial"/>
          <w:b/>
        </w:rPr>
        <w:t xml:space="preserve"> 2. </w:t>
      </w:r>
      <w:r w:rsidRPr="00786A1A">
        <w:rPr>
          <w:rFonts w:ascii="Arial" w:hAnsi="Arial" w:cs="Arial"/>
        </w:rPr>
        <w:t>Certificado de</w:t>
      </w:r>
      <w:r w:rsidRPr="00786A1A">
        <w:rPr>
          <w:rFonts w:ascii="Arial" w:hAnsi="Arial" w:cs="Arial"/>
          <w:b/>
        </w:rPr>
        <w:t xml:space="preserve"> </w:t>
      </w:r>
      <w:r w:rsidRPr="00786A1A">
        <w:rPr>
          <w:rFonts w:ascii="Arial" w:hAnsi="Arial" w:cs="Arial"/>
        </w:rPr>
        <w:t xml:space="preserve">Disponibilidad Presupuestal. </w:t>
      </w:r>
      <w:r w:rsidRPr="00786A1A">
        <w:rPr>
          <w:rFonts w:ascii="Arial" w:hAnsi="Arial" w:cs="Arial"/>
          <w:b/>
        </w:rPr>
        <w:t xml:space="preserve">3. </w:t>
      </w:r>
      <w:r w:rsidRPr="00786A1A">
        <w:rPr>
          <w:rFonts w:ascii="Arial" w:hAnsi="Arial" w:cs="Arial"/>
        </w:rPr>
        <w:t xml:space="preserve">Cotización presentada por el contratista. </w:t>
      </w:r>
      <w:r w:rsidRPr="00786A1A">
        <w:rPr>
          <w:rFonts w:ascii="Arial" w:hAnsi="Arial" w:cs="Arial"/>
          <w:b/>
        </w:rPr>
        <w:t>4.</w:t>
      </w:r>
      <w:r w:rsidRPr="00786A1A">
        <w:rPr>
          <w:rFonts w:ascii="Arial" w:hAnsi="Arial" w:cs="Arial"/>
        </w:rPr>
        <w:t xml:space="preserve"> Hoja de vida de persona jurídica en formato del Departamento Administrativo de la Función Pública. </w:t>
      </w:r>
      <w:r w:rsidRPr="00786A1A">
        <w:rPr>
          <w:rFonts w:ascii="Arial" w:hAnsi="Arial" w:cs="Arial"/>
          <w:b/>
        </w:rPr>
        <w:t xml:space="preserve">5. </w:t>
      </w:r>
      <w:r w:rsidRPr="00786A1A">
        <w:rPr>
          <w:rFonts w:ascii="Arial" w:hAnsi="Arial" w:cs="Arial"/>
        </w:rPr>
        <w:t xml:space="preserve">Fotocopia de la cédula de ciudadanía del representante legal. </w:t>
      </w:r>
      <w:r w:rsidRPr="00786A1A">
        <w:rPr>
          <w:rFonts w:ascii="Arial" w:hAnsi="Arial" w:cs="Arial"/>
          <w:b/>
        </w:rPr>
        <w:t xml:space="preserve">7. </w:t>
      </w:r>
      <w:proofErr w:type="gramStart"/>
      <w:r w:rsidRPr="00786A1A">
        <w:rPr>
          <w:rFonts w:ascii="Arial" w:hAnsi="Arial" w:cs="Arial"/>
        </w:rPr>
        <w:t>Registro</w:t>
      </w:r>
      <w:proofErr w:type="gramEnd"/>
      <w:r w:rsidRPr="00786A1A">
        <w:rPr>
          <w:rFonts w:ascii="Arial" w:hAnsi="Arial" w:cs="Arial"/>
        </w:rPr>
        <w:t xml:space="preserve"> Único Tributario (RUT) expedido por la DIAN. </w:t>
      </w:r>
      <w:r w:rsidRPr="00786A1A">
        <w:rPr>
          <w:rFonts w:ascii="Arial" w:hAnsi="Arial" w:cs="Arial"/>
          <w:b/>
        </w:rPr>
        <w:t>8.</w:t>
      </w:r>
      <w:r w:rsidRPr="00786A1A">
        <w:rPr>
          <w:rFonts w:ascii="Arial" w:hAnsi="Arial" w:cs="Arial"/>
        </w:rPr>
        <w:t xml:space="preserve"> Certificado de antecedentes fiscales de la razón social y del representante legal, expedido por la Contraloría General de la República. </w:t>
      </w:r>
      <w:r w:rsidRPr="00786A1A">
        <w:rPr>
          <w:rFonts w:ascii="Arial" w:hAnsi="Arial" w:cs="Arial"/>
          <w:b/>
        </w:rPr>
        <w:t xml:space="preserve">9. </w:t>
      </w:r>
      <w:r w:rsidRPr="00786A1A">
        <w:rPr>
          <w:rFonts w:ascii="Arial" w:hAnsi="Arial" w:cs="Arial"/>
        </w:rPr>
        <w:t xml:space="preserve">Certificado de antecedentes disciplinarios de la razón social y del representante legal, expedido por la Procuraduría General de la Nación. </w:t>
      </w:r>
      <w:r w:rsidRPr="00786A1A">
        <w:rPr>
          <w:rFonts w:ascii="Arial" w:hAnsi="Arial" w:cs="Arial"/>
          <w:b/>
        </w:rPr>
        <w:t>10</w:t>
      </w:r>
      <w:r w:rsidRPr="00786A1A">
        <w:rPr>
          <w:rFonts w:ascii="Arial" w:hAnsi="Arial" w:cs="Arial"/>
        </w:rPr>
        <w:t xml:space="preserve">. Consulta antecedentes judiciales del representante legal. </w:t>
      </w:r>
      <w:r w:rsidRPr="00786A1A">
        <w:rPr>
          <w:rFonts w:ascii="Arial" w:hAnsi="Arial" w:cs="Arial"/>
          <w:b/>
        </w:rPr>
        <w:t xml:space="preserve">11. </w:t>
      </w:r>
      <w:r w:rsidRPr="00786A1A">
        <w:rPr>
          <w:rFonts w:ascii="Arial" w:hAnsi="Arial" w:cs="Arial"/>
        </w:rPr>
        <w:t xml:space="preserve">Certificado existencia y representación legal expedido por la Cámara de Comercio. </w:t>
      </w:r>
      <w:r w:rsidRPr="00786A1A">
        <w:rPr>
          <w:rFonts w:ascii="Arial" w:hAnsi="Arial" w:cs="Arial"/>
          <w:b/>
        </w:rPr>
        <w:t>12.</w:t>
      </w:r>
      <w:r w:rsidRPr="00786A1A">
        <w:rPr>
          <w:rFonts w:ascii="Arial" w:hAnsi="Arial" w:cs="Arial"/>
        </w:rPr>
        <w:t xml:space="preserve">  Registro Único de Proponentes. </w:t>
      </w:r>
      <w:r w:rsidRPr="00786A1A">
        <w:rPr>
          <w:rFonts w:ascii="Arial" w:hAnsi="Arial" w:cs="Arial"/>
          <w:b/>
        </w:rPr>
        <w:t>PARÁGRAFO PRIMERO:</w:t>
      </w:r>
      <w:r w:rsidRPr="00786A1A">
        <w:rPr>
          <w:rFonts w:ascii="Arial" w:hAnsi="Arial" w:cs="Arial"/>
        </w:rPr>
        <w:t xml:space="preserve"> Una vez firmado el contrato y después de su entrega, EL CONTRATISTA deberá presentar para la aprobación por la entidad contratante:</w:t>
      </w:r>
      <w:r w:rsidRPr="00786A1A">
        <w:rPr>
          <w:rFonts w:ascii="Arial" w:hAnsi="Arial" w:cs="Arial"/>
          <w:b/>
        </w:rPr>
        <w:t xml:space="preserve"> </w:t>
      </w:r>
      <w:r w:rsidRPr="00786A1A">
        <w:rPr>
          <w:rFonts w:ascii="Arial" w:hAnsi="Arial" w:cs="Arial"/>
          <w:b/>
          <w:lang w:val="es-ES"/>
        </w:rPr>
        <w:t>a).</w:t>
      </w:r>
      <w:r w:rsidRPr="00786A1A">
        <w:rPr>
          <w:rFonts w:ascii="Arial" w:hAnsi="Arial" w:cs="Arial"/>
          <w:lang w:val="es-ES"/>
        </w:rPr>
        <w:t xml:space="preserve"> La garantía única a favor de entidades estatales. </w:t>
      </w:r>
      <w:r w:rsidRPr="00786A1A">
        <w:rPr>
          <w:rFonts w:ascii="Arial" w:hAnsi="Arial" w:cs="Arial"/>
          <w:b/>
          <w:lang w:val="es-ES"/>
        </w:rPr>
        <w:t>b).</w:t>
      </w:r>
      <w:r w:rsidRPr="00786A1A">
        <w:rPr>
          <w:rFonts w:ascii="Arial" w:hAnsi="Arial" w:cs="Arial"/>
          <w:lang w:val="es-ES"/>
        </w:rPr>
        <w:t xml:space="preserve"> Pago de la estampilla pro universidad </w:t>
      </w:r>
      <w:r w:rsidRPr="00786A1A">
        <w:rPr>
          <w:rFonts w:ascii="Arial" w:hAnsi="Arial" w:cs="Arial"/>
          <w:lang w:val="es-ES"/>
        </w:rPr>
        <w:lastRenderedPageBreak/>
        <w:t xml:space="preserve">(1%). </w:t>
      </w:r>
      <w:r w:rsidRPr="00786A1A">
        <w:rPr>
          <w:rFonts w:ascii="Arial" w:hAnsi="Arial" w:cs="Arial"/>
          <w:b/>
          <w:lang w:val="es-ES"/>
        </w:rPr>
        <w:t>c).</w:t>
      </w:r>
      <w:r w:rsidRPr="00786A1A">
        <w:rPr>
          <w:rFonts w:ascii="Arial" w:hAnsi="Arial" w:cs="Arial"/>
          <w:lang w:val="es-ES"/>
        </w:rPr>
        <w:t xml:space="preserve"> Pago de la estampilla pro desarrollo (2%). </w:t>
      </w:r>
      <w:r w:rsidRPr="00786A1A">
        <w:rPr>
          <w:rFonts w:ascii="Arial" w:hAnsi="Arial" w:cs="Arial"/>
          <w:b/>
          <w:lang w:val="es-ES"/>
        </w:rPr>
        <w:t>d).</w:t>
      </w:r>
      <w:r w:rsidRPr="00786A1A">
        <w:rPr>
          <w:rFonts w:ascii="Arial" w:hAnsi="Arial" w:cs="Arial"/>
          <w:lang w:val="es-ES"/>
        </w:rPr>
        <w:t xml:space="preserve"> Pago de la estampilla pro hospital Santa Sofía (1%). Todo gasto que demande la legalización del presente contrato estará a cargo del CONTRATISTA. </w:t>
      </w:r>
    </w:p>
    <w:p w:rsidR="009F7B48" w:rsidRPr="00786A1A" w:rsidRDefault="009F7B48" w:rsidP="009F7B48">
      <w:pPr>
        <w:ind w:right="-527"/>
        <w:jc w:val="both"/>
        <w:rPr>
          <w:rFonts w:ascii="Arial" w:hAnsi="Arial" w:cs="Arial"/>
        </w:rPr>
      </w:pPr>
    </w:p>
    <w:p w:rsidR="009F7B48" w:rsidRPr="00786A1A" w:rsidRDefault="009F7B48" w:rsidP="009F7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r w:rsidRPr="00786A1A">
        <w:rPr>
          <w:rFonts w:ascii="Arial" w:hAnsi="Arial" w:cs="Arial"/>
        </w:rPr>
        <w:t xml:space="preserve">El presente se firma en Manizales, Caldas a los </w:t>
      </w:r>
    </w:p>
    <w:p w:rsidR="009F7B48" w:rsidRPr="00786A1A" w:rsidRDefault="009F7B48" w:rsidP="009F7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p>
    <w:p w:rsidR="009F7B48" w:rsidRPr="00786A1A" w:rsidRDefault="009F7B48" w:rsidP="009F7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p>
    <w:p w:rsidR="009F7B48" w:rsidRPr="00786A1A" w:rsidRDefault="009F7B48" w:rsidP="009F7B48">
      <w:pPr>
        <w:rPr>
          <w:rFonts w:ascii="Arial" w:hAnsi="Arial" w:cs="Arial"/>
        </w:rPr>
      </w:pPr>
    </w:p>
    <w:p w:rsidR="009F7B48" w:rsidRPr="00786A1A" w:rsidRDefault="009F7B48" w:rsidP="009F7B48">
      <w:pPr>
        <w:rPr>
          <w:rFonts w:ascii="Arial" w:hAnsi="Arial" w:cs="Arial"/>
          <w:lang w:val="es-CO"/>
        </w:rPr>
      </w:pPr>
      <w:r w:rsidRPr="00786A1A">
        <w:rPr>
          <w:rFonts w:ascii="Arial" w:hAnsi="Arial" w:cs="Arial"/>
        </w:rPr>
        <w:t xml:space="preserve">JUAN DAVID PELAEZ CASTRO </w:t>
      </w:r>
      <w:r w:rsidRPr="00786A1A">
        <w:rPr>
          <w:rFonts w:ascii="Arial" w:hAnsi="Arial" w:cs="Arial"/>
          <w:b/>
        </w:rPr>
        <w:t xml:space="preserve">                    </w:t>
      </w:r>
      <w:r w:rsidRPr="00786A1A">
        <w:rPr>
          <w:rFonts w:ascii="Arial" w:hAnsi="Arial" w:cs="Arial"/>
          <w:lang w:val="es-CO"/>
        </w:rPr>
        <w:t xml:space="preserve">  </w:t>
      </w:r>
      <w:r w:rsidRPr="00786A1A">
        <w:rPr>
          <w:rFonts w:ascii="Arial" w:hAnsi="Arial" w:cs="Arial"/>
          <w:lang w:val="es-CO"/>
        </w:rPr>
        <w:tab/>
      </w:r>
      <w:r w:rsidRPr="00786A1A">
        <w:rPr>
          <w:rFonts w:ascii="Arial" w:hAnsi="Arial" w:cs="Arial"/>
          <w:lang w:val="es-CO"/>
        </w:rPr>
        <w:tab/>
        <w:t>____________________________</w:t>
      </w:r>
    </w:p>
    <w:p w:rsidR="009F7B48" w:rsidRPr="00786A1A" w:rsidRDefault="009F7B48" w:rsidP="009F7B48">
      <w:pPr>
        <w:rPr>
          <w:rFonts w:ascii="Arial" w:hAnsi="Arial" w:cs="Arial"/>
          <w:lang w:val="es-CO"/>
        </w:rPr>
      </w:pPr>
      <w:r w:rsidRPr="00786A1A">
        <w:rPr>
          <w:rFonts w:ascii="Arial" w:hAnsi="Arial" w:cs="Arial"/>
          <w:lang w:val="es-CO"/>
        </w:rPr>
        <w:t xml:space="preserve">Gerente </w:t>
      </w:r>
      <w:r w:rsidRPr="00786A1A">
        <w:rPr>
          <w:rFonts w:ascii="Arial" w:hAnsi="Arial" w:cs="Arial"/>
          <w:lang w:val="es-CO"/>
        </w:rPr>
        <w:tab/>
      </w:r>
      <w:r w:rsidRPr="00786A1A">
        <w:rPr>
          <w:rFonts w:ascii="Arial" w:hAnsi="Arial" w:cs="Arial"/>
          <w:lang w:val="es-CO"/>
        </w:rPr>
        <w:tab/>
      </w:r>
      <w:r w:rsidRPr="00786A1A">
        <w:rPr>
          <w:rFonts w:ascii="Arial" w:hAnsi="Arial" w:cs="Arial"/>
          <w:lang w:val="es-CO"/>
        </w:rPr>
        <w:tab/>
      </w:r>
      <w:r w:rsidRPr="00786A1A">
        <w:rPr>
          <w:rFonts w:ascii="Arial" w:hAnsi="Arial" w:cs="Arial"/>
          <w:lang w:val="es-CO"/>
        </w:rPr>
        <w:tab/>
      </w:r>
      <w:r w:rsidRPr="00786A1A">
        <w:rPr>
          <w:rFonts w:ascii="Arial" w:hAnsi="Arial" w:cs="Arial"/>
          <w:lang w:val="es-CO"/>
        </w:rPr>
        <w:tab/>
        <w:t xml:space="preserve">             Representante Legal</w:t>
      </w:r>
    </w:p>
    <w:p w:rsidR="009F7B48" w:rsidRPr="00786A1A" w:rsidRDefault="009F7B48" w:rsidP="009F7B48">
      <w:pPr>
        <w:rPr>
          <w:rFonts w:ascii="Arial" w:hAnsi="Arial" w:cs="Arial"/>
          <w:lang w:val="es-CO"/>
        </w:rPr>
      </w:pPr>
      <w:r w:rsidRPr="00786A1A">
        <w:rPr>
          <w:rFonts w:ascii="Arial" w:hAnsi="Arial" w:cs="Arial"/>
          <w:lang w:val="es-CO"/>
        </w:rPr>
        <w:t>EMPOCALDAS S.A. E.S.P.</w:t>
      </w:r>
      <w:r w:rsidRPr="00786A1A">
        <w:rPr>
          <w:rFonts w:ascii="Arial" w:hAnsi="Arial" w:cs="Arial"/>
          <w:lang w:val="es-CO"/>
        </w:rPr>
        <w:tab/>
        <w:t xml:space="preserve">                        </w:t>
      </w:r>
    </w:p>
    <w:p w:rsidR="009F7B48" w:rsidRPr="00786A1A" w:rsidRDefault="009F7B48" w:rsidP="009F7B48">
      <w:pPr>
        <w:pStyle w:val="Textoindependiente21"/>
        <w:rPr>
          <w:rFonts w:cs="Arial"/>
          <w:b w:val="0"/>
          <w:spacing w:val="-2"/>
          <w:sz w:val="20"/>
          <w:lang w:val="es-CO"/>
        </w:rPr>
      </w:pPr>
      <w:r w:rsidRPr="00786A1A">
        <w:rPr>
          <w:rFonts w:cs="Arial"/>
          <w:sz w:val="20"/>
        </w:rPr>
        <w:t>Contratante</w:t>
      </w:r>
      <w:r w:rsidRPr="00786A1A">
        <w:rPr>
          <w:rFonts w:cs="Arial"/>
          <w:sz w:val="20"/>
        </w:rPr>
        <w:tab/>
      </w:r>
      <w:r w:rsidRPr="00786A1A">
        <w:rPr>
          <w:rFonts w:cs="Arial"/>
          <w:sz w:val="20"/>
        </w:rPr>
        <w:tab/>
      </w:r>
      <w:r w:rsidRPr="00786A1A">
        <w:rPr>
          <w:rFonts w:cs="Arial"/>
          <w:sz w:val="20"/>
        </w:rPr>
        <w:tab/>
      </w:r>
      <w:r w:rsidRPr="00786A1A">
        <w:rPr>
          <w:rFonts w:cs="Arial"/>
          <w:sz w:val="20"/>
        </w:rPr>
        <w:tab/>
      </w:r>
      <w:r w:rsidRPr="00786A1A">
        <w:rPr>
          <w:rFonts w:cs="Arial"/>
          <w:sz w:val="20"/>
        </w:rPr>
        <w:tab/>
        <w:t xml:space="preserve">            Contratista</w:t>
      </w:r>
    </w:p>
    <w:p w:rsidR="009F7B48" w:rsidRPr="00786A1A" w:rsidRDefault="009F7B48" w:rsidP="009F7B48">
      <w:pPr>
        <w:jc w:val="both"/>
        <w:rPr>
          <w:rFonts w:ascii="Arial" w:hAnsi="Arial" w:cs="Arial"/>
          <w:lang w:val="es-ES"/>
        </w:rPr>
      </w:pPr>
    </w:p>
    <w:p w:rsidR="009F7B48" w:rsidRPr="00786A1A" w:rsidRDefault="009F7B48" w:rsidP="009F7B48">
      <w:pPr>
        <w:jc w:val="both"/>
        <w:rPr>
          <w:rFonts w:ascii="Arial" w:hAnsi="Arial" w:cs="Arial"/>
          <w:lang w:val="es-CO"/>
        </w:rPr>
      </w:pPr>
    </w:p>
    <w:p w:rsidR="009F7B48" w:rsidRPr="00786A1A" w:rsidRDefault="009F7B48" w:rsidP="009F7B48">
      <w:pPr>
        <w:jc w:val="both"/>
        <w:rPr>
          <w:rFonts w:ascii="Arial" w:hAnsi="Arial" w:cs="Arial"/>
          <w:lang w:val="es-CO"/>
        </w:rPr>
      </w:pPr>
      <w:r w:rsidRPr="00786A1A">
        <w:rPr>
          <w:rFonts w:ascii="Arial" w:hAnsi="Arial" w:cs="Arial"/>
          <w:lang w:val="es-CO"/>
        </w:rPr>
        <w:t>Notificación Supervisión Contrato No. _____________de 2015:</w:t>
      </w:r>
    </w:p>
    <w:p w:rsidR="009F7B48" w:rsidRPr="00786A1A" w:rsidRDefault="009F7B48" w:rsidP="009F7B48">
      <w:pPr>
        <w:jc w:val="both"/>
        <w:rPr>
          <w:rFonts w:ascii="Arial" w:hAnsi="Arial" w:cs="Arial"/>
          <w:lang w:val="es-CO"/>
        </w:rPr>
      </w:pPr>
    </w:p>
    <w:p w:rsidR="009F7B48" w:rsidRPr="00786A1A" w:rsidRDefault="009F7B48" w:rsidP="009F7B48">
      <w:pPr>
        <w:jc w:val="both"/>
        <w:rPr>
          <w:rFonts w:ascii="Arial" w:hAnsi="Arial" w:cs="Arial"/>
          <w:lang w:val="es-CO"/>
        </w:rPr>
      </w:pPr>
      <w:r w:rsidRPr="00786A1A">
        <w:rPr>
          <w:rFonts w:ascii="Arial" w:hAnsi="Arial" w:cs="Arial"/>
          <w:lang w:val="es-CO"/>
        </w:rPr>
        <w:t xml:space="preserve">Me permito informar que para la ejecución del contrato No. _____________de 2015, Ustedes han sido designados como supervisores del mismo en el tiempo que se encuentra estipulado. </w:t>
      </w:r>
    </w:p>
    <w:p w:rsidR="009F7B48" w:rsidRPr="00786A1A" w:rsidRDefault="009F7B48" w:rsidP="009F7B48">
      <w:pPr>
        <w:jc w:val="both"/>
        <w:rPr>
          <w:rFonts w:ascii="Arial" w:hAnsi="Arial" w:cs="Arial"/>
          <w:lang w:val="es-CO"/>
        </w:rPr>
      </w:pPr>
    </w:p>
    <w:p w:rsidR="009F7B48" w:rsidRPr="00786A1A" w:rsidRDefault="009F7B48" w:rsidP="009F7B48">
      <w:pPr>
        <w:jc w:val="both"/>
        <w:rPr>
          <w:rFonts w:ascii="Arial" w:hAnsi="Arial" w:cs="Arial"/>
          <w:lang w:val="es-CO"/>
        </w:rPr>
      </w:pPr>
      <w:r w:rsidRPr="00786A1A">
        <w:rPr>
          <w:rFonts w:ascii="Arial" w:hAnsi="Arial" w:cs="Arial"/>
          <w:lang w:val="es-CO"/>
        </w:rPr>
        <w:t>Así mismo, ustedes serán responsables de dar cumplimiento a las obligaciones y atribuciones establecidas en el Manual de Interventoría de la entidad y en la cláusula quinta del presente contrato, una vez se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Así mismo, será responsable de la tramitación y ejecución en debida forma de las adiciones y/o ampliaciones a suscribirse en razón del contrato de la referencia</w:t>
      </w:r>
    </w:p>
    <w:p w:rsidR="009F7B48" w:rsidRPr="00786A1A" w:rsidRDefault="009F7B48" w:rsidP="009F7B48">
      <w:pPr>
        <w:shd w:val="clear" w:color="auto" w:fill="FFFFFF"/>
        <w:jc w:val="both"/>
        <w:rPr>
          <w:rFonts w:ascii="Arial" w:hAnsi="Arial" w:cs="Arial"/>
          <w:lang w:val="es-CO"/>
        </w:rPr>
      </w:pPr>
    </w:p>
    <w:p w:rsidR="009F7B48" w:rsidRPr="00786A1A" w:rsidRDefault="009F7B48" w:rsidP="009F7B48">
      <w:pPr>
        <w:jc w:val="both"/>
        <w:rPr>
          <w:rFonts w:ascii="Arial" w:hAnsi="Arial" w:cs="Arial"/>
          <w:lang w:val="es-ES"/>
        </w:rPr>
      </w:pPr>
    </w:p>
    <w:p w:rsidR="009F7B48" w:rsidRPr="00786A1A" w:rsidRDefault="009F7B48" w:rsidP="009F7B48">
      <w:pPr>
        <w:jc w:val="both"/>
        <w:rPr>
          <w:rFonts w:ascii="Arial" w:hAnsi="Arial" w:cs="Arial"/>
          <w:lang w:val="es-ES"/>
        </w:rPr>
      </w:pPr>
    </w:p>
    <w:p w:rsidR="009F7B48" w:rsidRPr="00786A1A" w:rsidRDefault="009F7B48" w:rsidP="009F7B48">
      <w:pPr>
        <w:jc w:val="both"/>
        <w:rPr>
          <w:rFonts w:ascii="Arial" w:hAnsi="Arial" w:cs="Arial"/>
          <w:b/>
          <w:lang w:val="es-CO"/>
        </w:rPr>
      </w:pPr>
    </w:p>
    <w:p w:rsidR="009F7B48" w:rsidRPr="00786A1A" w:rsidRDefault="009F7B48" w:rsidP="009F7B48">
      <w:pPr>
        <w:jc w:val="both"/>
        <w:rPr>
          <w:rFonts w:ascii="Arial" w:hAnsi="Arial" w:cs="Arial"/>
          <w:lang w:val="es-CO"/>
        </w:rPr>
      </w:pPr>
      <w:r w:rsidRPr="00786A1A">
        <w:rPr>
          <w:rFonts w:ascii="Arial" w:hAnsi="Arial" w:cs="Arial"/>
          <w:lang w:val="es-CO"/>
        </w:rPr>
        <w:t xml:space="preserve">Jefe Sección Suministros.           </w:t>
      </w:r>
      <w:r w:rsidRPr="00786A1A">
        <w:rPr>
          <w:rFonts w:ascii="Arial" w:hAnsi="Arial" w:cs="Arial"/>
          <w:lang w:val="es-CO"/>
        </w:rPr>
        <w:tab/>
      </w:r>
      <w:r w:rsidRPr="00786A1A">
        <w:rPr>
          <w:rFonts w:ascii="Arial" w:hAnsi="Arial" w:cs="Arial"/>
          <w:lang w:val="es-CO"/>
        </w:rPr>
        <w:tab/>
      </w:r>
      <w:r w:rsidR="004D06FE" w:rsidRPr="00786A1A">
        <w:rPr>
          <w:rFonts w:ascii="Arial" w:hAnsi="Arial" w:cs="Arial"/>
          <w:lang w:val="es-CO"/>
        </w:rPr>
        <w:t>Administrador</w:t>
      </w:r>
      <w:r w:rsidR="009F2F7D" w:rsidRPr="00786A1A">
        <w:rPr>
          <w:rFonts w:ascii="Arial" w:hAnsi="Arial" w:cs="Arial"/>
          <w:lang w:val="es-CO"/>
        </w:rPr>
        <w:t>es</w:t>
      </w:r>
      <w:r w:rsidR="004D06FE" w:rsidRPr="00786A1A">
        <w:rPr>
          <w:rFonts w:ascii="Arial" w:hAnsi="Arial" w:cs="Arial"/>
          <w:lang w:val="es-CO"/>
        </w:rPr>
        <w:t xml:space="preserve"> Seccional</w:t>
      </w:r>
      <w:r w:rsidR="009F2F7D" w:rsidRPr="00786A1A">
        <w:rPr>
          <w:rFonts w:ascii="Arial" w:hAnsi="Arial" w:cs="Arial"/>
          <w:lang w:val="es-CO"/>
        </w:rPr>
        <w:t>es</w:t>
      </w:r>
    </w:p>
    <w:p w:rsidR="009F7B48" w:rsidRPr="00786A1A" w:rsidRDefault="009F7B48" w:rsidP="009F7B48">
      <w:pPr>
        <w:jc w:val="both"/>
        <w:rPr>
          <w:rFonts w:ascii="Arial" w:hAnsi="Arial" w:cs="Arial"/>
        </w:rPr>
      </w:pPr>
      <w:r w:rsidRPr="00786A1A">
        <w:rPr>
          <w:rFonts w:ascii="Arial" w:hAnsi="Arial" w:cs="Arial"/>
        </w:rPr>
        <w:t>EMPOCALDAS S.A. E.S.P.</w:t>
      </w:r>
      <w:r w:rsidRPr="00786A1A">
        <w:rPr>
          <w:rFonts w:ascii="Arial" w:hAnsi="Arial" w:cs="Arial"/>
        </w:rPr>
        <w:tab/>
      </w:r>
      <w:r w:rsidRPr="00786A1A">
        <w:rPr>
          <w:rFonts w:ascii="Arial" w:hAnsi="Arial" w:cs="Arial"/>
        </w:rPr>
        <w:tab/>
      </w:r>
      <w:r w:rsidRPr="00786A1A">
        <w:rPr>
          <w:rFonts w:ascii="Arial" w:hAnsi="Arial" w:cs="Arial"/>
        </w:rPr>
        <w:tab/>
        <w:t>EMPOCALDAS S.A. E.S.P.</w:t>
      </w:r>
    </w:p>
    <w:p w:rsidR="009F7B48" w:rsidRPr="00786A1A" w:rsidRDefault="009F7B48" w:rsidP="009F7B48">
      <w:pPr>
        <w:jc w:val="both"/>
        <w:rPr>
          <w:rFonts w:ascii="Arial" w:hAnsi="Arial" w:cs="Arial"/>
          <w:lang w:val="es-CO"/>
        </w:rPr>
      </w:pPr>
      <w:r w:rsidRPr="00786A1A">
        <w:rPr>
          <w:rFonts w:ascii="Arial" w:hAnsi="Arial" w:cs="Arial"/>
          <w:b/>
          <w:lang w:val="es-CO"/>
        </w:rPr>
        <w:t>Supervisor.</w:t>
      </w:r>
      <w:r w:rsidRPr="00786A1A">
        <w:rPr>
          <w:rFonts w:ascii="Arial" w:hAnsi="Arial" w:cs="Arial"/>
          <w:b/>
          <w:lang w:val="es-CO"/>
        </w:rPr>
        <w:tab/>
      </w:r>
      <w:r w:rsidRPr="00786A1A">
        <w:rPr>
          <w:rFonts w:ascii="Arial" w:hAnsi="Arial" w:cs="Arial"/>
          <w:b/>
          <w:lang w:val="es-CO"/>
        </w:rPr>
        <w:tab/>
      </w:r>
      <w:r w:rsidRPr="00786A1A">
        <w:rPr>
          <w:rFonts w:ascii="Arial" w:hAnsi="Arial" w:cs="Arial"/>
          <w:b/>
          <w:lang w:val="es-CO"/>
        </w:rPr>
        <w:tab/>
      </w:r>
      <w:r w:rsidRPr="00786A1A">
        <w:rPr>
          <w:rFonts w:ascii="Arial" w:hAnsi="Arial" w:cs="Arial"/>
          <w:b/>
          <w:lang w:val="es-CO"/>
        </w:rPr>
        <w:tab/>
      </w:r>
      <w:r w:rsidRPr="00786A1A">
        <w:rPr>
          <w:rFonts w:ascii="Arial" w:hAnsi="Arial" w:cs="Arial"/>
          <w:b/>
          <w:lang w:val="es-CO"/>
        </w:rPr>
        <w:tab/>
        <w:t>Supervisor</w:t>
      </w:r>
      <w:r w:rsidR="009F2F7D" w:rsidRPr="00786A1A">
        <w:rPr>
          <w:rFonts w:ascii="Arial" w:hAnsi="Arial" w:cs="Arial"/>
          <w:b/>
          <w:lang w:val="es-CO"/>
        </w:rPr>
        <w:t>es</w:t>
      </w:r>
      <w:r w:rsidRPr="00786A1A">
        <w:rPr>
          <w:rFonts w:ascii="Arial" w:hAnsi="Arial" w:cs="Arial"/>
          <w:b/>
          <w:lang w:val="es-CO"/>
        </w:rPr>
        <w:t>.</w:t>
      </w:r>
    </w:p>
    <w:p w:rsidR="009F7B48" w:rsidRPr="00786A1A" w:rsidRDefault="009F7B48" w:rsidP="009F7B48">
      <w:pPr>
        <w:jc w:val="both"/>
        <w:rPr>
          <w:rFonts w:ascii="Arial" w:hAnsi="Arial" w:cs="Arial"/>
          <w:sz w:val="22"/>
          <w:szCs w:val="22"/>
          <w:lang w:val="es-CO"/>
        </w:rPr>
      </w:pPr>
    </w:p>
    <w:p w:rsidR="009F7B48" w:rsidRPr="00786A1A" w:rsidRDefault="009F7B48" w:rsidP="009F7B48">
      <w:pPr>
        <w:jc w:val="both"/>
        <w:rPr>
          <w:rFonts w:ascii="Arial" w:hAnsi="Arial" w:cs="Arial"/>
          <w:sz w:val="22"/>
          <w:szCs w:val="22"/>
          <w:lang w:val="es-CO"/>
        </w:rPr>
      </w:pPr>
    </w:p>
    <w:p w:rsidR="009F7B48" w:rsidRPr="00786A1A" w:rsidRDefault="009F7B48" w:rsidP="009F7B48">
      <w:pPr>
        <w:pStyle w:val="Textoindependiente21"/>
        <w:jc w:val="left"/>
        <w:rPr>
          <w:rFonts w:cs="Arial"/>
          <w:spacing w:val="-2"/>
          <w:sz w:val="22"/>
          <w:szCs w:val="22"/>
        </w:rPr>
      </w:pPr>
      <w:r w:rsidRPr="00786A1A">
        <w:rPr>
          <w:rFonts w:cs="Arial"/>
          <w:spacing w:val="-2"/>
          <w:sz w:val="22"/>
          <w:szCs w:val="22"/>
        </w:rPr>
        <w:t xml:space="preserve"> </w:t>
      </w:r>
    </w:p>
    <w:p w:rsidR="00E53B1E" w:rsidRPr="00786A1A" w:rsidRDefault="00E53B1E"/>
    <w:sectPr w:rsidR="00E53B1E" w:rsidRPr="00786A1A" w:rsidSect="009538EE">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Bradley Hand ITC">
    <w:panose1 w:val="03070402050302030203"/>
    <w:charset w:val="00"/>
    <w:family w:val="script"/>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283"/>
        </w:tabs>
        <w:ind w:left="283" w:hanging="283"/>
      </w:pPr>
      <w:rPr>
        <w:rFonts w:ascii="Symbol" w:hAnsi="Symbol"/>
        <w:color w:val="000000"/>
        <w:sz w:val="24"/>
      </w:rPr>
    </w:lvl>
    <w:lvl w:ilvl="1">
      <w:start w:val="1"/>
      <w:numFmt w:val="bullet"/>
      <w:lvlText w:val=""/>
      <w:lvlJc w:val="left"/>
      <w:pPr>
        <w:tabs>
          <w:tab w:val="num" w:pos="567"/>
        </w:tabs>
        <w:ind w:left="567" w:hanging="283"/>
      </w:pPr>
      <w:rPr>
        <w:rFonts w:ascii="Symbol" w:hAnsi="Symbol"/>
        <w:color w:val="000000"/>
        <w:sz w:val="24"/>
      </w:rPr>
    </w:lvl>
    <w:lvl w:ilvl="2">
      <w:start w:val="1"/>
      <w:numFmt w:val="bullet"/>
      <w:lvlText w:val=""/>
      <w:lvlJc w:val="left"/>
      <w:pPr>
        <w:tabs>
          <w:tab w:val="num" w:pos="850"/>
        </w:tabs>
        <w:ind w:left="850" w:hanging="283"/>
      </w:pPr>
      <w:rPr>
        <w:rFonts w:ascii="Symbol" w:hAnsi="Symbol"/>
        <w:color w:val="000000"/>
        <w:sz w:val="24"/>
      </w:rPr>
    </w:lvl>
    <w:lvl w:ilvl="3">
      <w:start w:val="1"/>
      <w:numFmt w:val="bullet"/>
      <w:lvlText w:val=""/>
      <w:lvlJc w:val="left"/>
      <w:pPr>
        <w:tabs>
          <w:tab w:val="num" w:pos="1134"/>
        </w:tabs>
        <w:ind w:left="1134" w:hanging="283"/>
      </w:pPr>
      <w:rPr>
        <w:rFonts w:ascii="Symbol" w:hAnsi="Symbol"/>
        <w:color w:val="000000"/>
        <w:sz w:val="24"/>
      </w:rPr>
    </w:lvl>
    <w:lvl w:ilvl="4">
      <w:start w:val="1"/>
      <w:numFmt w:val="bullet"/>
      <w:lvlText w:val=""/>
      <w:lvlJc w:val="left"/>
      <w:pPr>
        <w:tabs>
          <w:tab w:val="num" w:pos="1417"/>
        </w:tabs>
        <w:ind w:left="1417" w:hanging="283"/>
      </w:pPr>
      <w:rPr>
        <w:rFonts w:ascii="Symbol" w:hAnsi="Symbol"/>
        <w:color w:val="000000"/>
        <w:sz w:val="24"/>
      </w:rPr>
    </w:lvl>
    <w:lvl w:ilvl="5">
      <w:start w:val="1"/>
      <w:numFmt w:val="bullet"/>
      <w:lvlText w:val=""/>
      <w:lvlJc w:val="left"/>
      <w:pPr>
        <w:tabs>
          <w:tab w:val="num" w:pos="1701"/>
        </w:tabs>
        <w:ind w:left="1701" w:hanging="283"/>
      </w:pPr>
      <w:rPr>
        <w:rFonts w:ascii="Symbol" w:hAnsi="Symbol"/>
        <w:color w:val="000000"/>
        <w:sz w:val="24"/>
      </w:rPr>
    </w:lvl>
    <w:lvl w:ilvl="6">
      <w:start w:val="1"/>
      <w:numFmt w:val="bullet"/>
      <w:lvlText w:val=""/>
      <w:lvlJc w:val="left"/>
      <w:pPr>
        <w:tabs>
          <w:tab w:val="num" w:pos="1984"/>
        </w:tabs>
        <w:ind w:left="1984" w:hanging="283"/>
      </w:pPr>
      <w:rPr>
        <w:rFonts w:ascii="Symbol" w:hAnsi="Symbol"/>
        <w:color w:val="000000"/>
        <w:sz w:val="24"/>
      </w:rPr>
    </w:lvl>
    <w:lvl w:ilvl="7">
      <w:start w:val="1"/>
      <w:numFmt w:val="bullet"/>
      <w:lvlText w:val=""/>
      <w:lvlJc w:val="left"/>
      <w:pPr>
        <w:tabs>
          <w:tab w:val="num" w:pos="2268"/>
        </w:tabs>
        <w:ind w:left="2268" w:hanging="283"/>
      </w:pPr>
      <w:rPr>
        <w:rFonts w:ascii="Symbol" w:hAnsi="Symbol"/>
        <w:color w:val="000000"/>
        <w:sz w:val="24"/>
      </w:rPr>
    </w:lvl>
    <w:lvl w:ilvl="8">
      <w:start w:val="1"/>
      <w:numFmt w:val="bullet"/>
      <w:lvlText w:val=""/>
      <w:lvlJc w:val="left"/>
      <w:pPr>
        <w:tabs>
          <w:tab w:val="num" w:pos="2551"/>
        </w:tabs>
        <w:ind w:left="2551" w:hanging="283"/>
      </w:pPr>
      <w:rPr>
        <w:rFonts w:ascii="Symbol" w:hAnsi="Symbol"/>
        <w:color w:val="000000"/>
        <w:sz w:val="24"/>
      </w:rPr>
    </w:lvl>
  </w:abstractNum>
  <w:abstractNum w:abstractNumId="2">
    <w:nsid w:val="00000008"/>
    <w:multiLevelType w:val="singleLevel"/>
    <w:tmpl w:val="00000008"/>
    <w:name w:val="WW8Num8"/>
    <w:lvl w:ilvl="0">
      <w:start w:val="3"/>
      <w:numFmt w:val="lowerLetter"/>
      <w:lvlText w:val="%1."/>
      <w:lvlJc w:val="left"/>
      <w:pPr>
        <w:tabs>
          <w:tab w:val="num" w:pos="360"/>
        </w:tabs>
      </w:pPr>
    </w:lvl>
  </w:abstractNum>
  <w:abstractNum w:abstractNumId="3">
    <w:nsid w:val="0000000C"/>
    <w:multiLevelType w:val="multilevel"/>
    <w:tmpl w:val="0000000C"/>
    <w:name w:val="WW8Num1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2752FF"/>
    <w:multiLevelType w:val="multilevel"/>
    <w:tmpl w:val="B56430FC"/>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2FD51E6"/>
    <w:multiLevelType w:val="multilevel"/>
    <w:tmpl w:val="1234B96E"/>
    <w:lvl w:ilvl="0">
      <w:start w:val="1"/>
      <w:numFmt w:val="decimal"/>
      <w:lvlText w:val="%1"/>
      <w:lvlJc w:val="left"/>
      <w:pPr>
        <w:ind w:left="480" w:hanging="480"/>
      </w:pPr>
      <w:rPr>
        <w:rFonts w:hint="default"/>
        <w:b w:val="0"/>
      </w:rPr>
    </w:lvl>
    <w:lvl w:ilvl="1">
      <w:start w:val="14"/>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6">
    <w:nsid w:val="05EF493F"/>
    <w:multiLevelType w:val="hybridMultilevel"/>
    <w:tmpl w:val="22B02FC2"/>
    <w:lvl w:ilvl="0" w:tplc="2D04616E">
      <w:start w:val="2"/>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6953DCD"/>
    <w:multiLevelType w:val="multilevel"/>
    <w:tmpl w:val="FAFEA59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7D07EA"/>
    <w:multiLevelType w:val="hybridMultilevel"/>
    <w:tmpl w:val="B0125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F0850E5"/>
    <w:multiLevelType w:val="hybridMultilevel"/>
    <w:tmpl w:val="4E801B38"/>
    <w:lvl w:ilvl="0" w:tplc="A61AD1BA">
      <w:start w:val="3"/>
      <w:numFmt w:val="lowerLetter"/>
      <w:lvlText w:val="%1)"/>
      <w:lvlJc w:val="left"/>
      <w:pPr>
        <w:tabs>
          <w:tab w:val="num" w:pos="1560"/>
        </w:tabs>
        <w:ind w:left="1560" w:hanging="120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20F026D"/>
    <w:multiLevelType w:val="hybridMultilevel"/>
    <w:tmpl w:val="AB78909A"/>
    <w:lvl w:ilvl="0" w:tplc="567E94E6">
      <w:start w:val="1"/>
      <w:numFmt w:val="lowerLetter"/>
      <w:lvlText w:val="%1."/>
      <w:lvlJc w:val="left"/>
      <w:pPr>
        <w:tabs>
          <w:tab w:val="num" w:pos="360"/>
        </w:tabs>
        <w:ind w:left="360" w:hanging="360"/>
      </w:pPr>
      <w:rPr>
        <w:rFonts w:hint="default"/>
        <w:b w:val="0"/>
        <w:i w:val="0"/>
        <w:color w:val="auto"/>
        <w:sz w:val="24"/>
      </w:rPr>
    </w:lvl>
    <w:lvl w:ilvl="1" w:tplc="36EA137E">
      <w:start w:val="1"/>
      <w:numFmt w:val="upp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1B703B28"/>
    <w:multiLevelType w:val="hybridMultilevel"/>
    <w:tmpl w:val="C324F3D2"/>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E60AD4"/>
    <w:multiLevelType w:val="hybridMultilevel"/>
    <w:tmpl w:val="13120E40"/>
    <w:lvl w:ilvl="0" w:tplc="CB784B46">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FCE4E33"/>
    <w:multiLevelType w:val="multilevel"/>
    <w:tmpl w:val="7EB67B86"/>
    <w:lvl w:ilvl="0">
      <w:start w:val="4"/>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1241C2F"/>
    <w:multiLevelType w:val="multilevel"/>
    <w:tmpl w:val="F47A83DE"/>
    <w:lvl w:ilvl="0">
      <w:start w:val="4"/>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nsid w:val="21627392"/>
    <w:multiLevelType w:val="hybridMultilevel"/>
    <w:tmpl w:val="98DA66AA"/>
    <w:lvl w:ilvl="0" w:tplc="034CF778">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D7690A"/>
    <w:multiLevelType w:val="hybridMultilevel"/>
    <w:tmpl w:val="AB78909A"/>
    <w:lvl w:ilvl="0" w:tplc="567E94E6">
      <w:start w:val="1"/>
      <w:numFmt w:val="lowerLetter"/>
      <w:lvlText w:val="%1."/>
      <w:lvlJc w:val="left"/>
      <w:pPr>
        <w:tabs>
          <w:tab w:val="num" w:pos="2629"/>
        </w:tabs>
        <w:ind w:left="2629" w:hanging="360"/>
      </w:pPr>
      <w:rPr>
        <w:rFonts w:hint="default"/>
        <w:b w:val="0"/>
        <w:i w:val="0"/>
        <w:color w:val="auto"/>
        <w:sz w:val="24"/>
      </w:rPr>
    </w:lvl>
    <w:lvl w:ilvl="1" w:tplc="36EA137E">
      <w:start w:val="1"/>
      <w:numFmt w:val="upp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6602EC6"/>
    <w:multiLevelType w:val="hybridMultilevel"/>
    <w:tmpl w:val="30F462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8E022FF"/>
    <w:multiLevelType w:val="hybridMultilevel"/>
    <w:tmpl w:val="9B0A442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A6E4D72"/>
    <w:multiLevelType w:val="multilevel"/>
    <w:tmpl w:val="ABD6A0B8"/>
    <w:lvl w:ilvl="0">
      <w:start w:val="2"/>
      <w:numFmt w:val="decimal"/>
      <w:lvlText w:val="%1."/>
      <w:lvlJc w:val="left"/>
      <w:pPr>
        <w:ind w:left="450" w:hanging="450"/>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1">
    <w:nsid w:val="3BFE4F9A"/>
    <w:multiLevelType w:val="multilevel"/>
    <w:tmpl w:val="00000004"/>
    <w:lvl w:ilvl="0">
      <w:start w:val="1"/>
      <w:numFmt w:val="bullet"/>
      <w:lvlText w:val=""/>
      <w:lvlJc w:val="left"/>
      <w:pPr>
        <w:tabs>
          <w:tab w:val="num" w:pos="283"/>
        </w:tabs>
        <w:ind w:left="283" w:hanging="283"/>
      </w:pPr>
      <w:rPr>
        <w:rFonts w:ascii="Symbol" w:hAnsi="Symbol"/>
        <w:color w:val="000000"/>
        <w:sz w:val="24"/>
      </w:rPr>
    </w:lvl>
    <w:lvl w:ilvl="1">
      <w:start w:val="1"/>
      <w:numFmt w:val="bullet"/>
      <w:lvlText w:val=""/>
      <w:lvlJc w:val="left"/>
      <w:pPr>
        <w:tabs>
          <w:tab w:val="num" w:pos="567"/>
        </w:tabs>
        <w:ind w:left="567" w:hanging="283"/>
      </w:pPr>
      <w:rPr>
        <w:rFonts w:ascii="Symbol" w:hAnsi="Symbol"/>
        <w:color w:val="000000"/>
        <w:sz w:val="24"/>
      </w:rPr>
    </w:lvl>
    <w:lvl w:ilvl="2">
      <w:start w:val="1"/>
      <w:numFmt w:val="bullet"/>
      <w:lvlText w:val=""/>
      <w:lvlJc w:val="left"/>
      <w:pPr>
        <w:tabs>
          <w:tab w:val="num" w:pos="850"/>
        </w:tabs>
        <w:ind w:left="850" w:hanging="283"/>
      </w:pPr>
      <w:rPr>
        <w:rFonts w:ascii="Symbol" w:hAnsi="Symbol"/>
        <w:color w:val="000000"/>
        <w:sz w:val="24"/>
      </w:rPr>
    </w:lvl>
    <w:lvl w:ilvl="3">
      <w:start w:val="1"/>
      <w:numFmt w:val="bullet"/>
      <w:lvlText w:val=""/>
      <w:lvlJc w:val="left"/>
      <w:pPr>
        <w:tabs>
          <w:tab w:val="num" w:pos="1134"/>
        </w:tabs>
        <w:ind w:left="1134" w:hanging="283"/>
      </w:pPr>
      <w:rPr>
        <w:rFonts w:ascii="Symbol" w:hAnsi="Symbol"/>
        <w:color w:val="000000"/>
        <w:sz w:val="24"/>
      </w:rPr>
    </w:lvl>
    <w:lvl w:ilvl="4">
      <w:start w:val="1"/>
      <w:numFmt w:val="bullet"/>
      <w:lvlText w:val=""/>
      <w:lvlJc w:val="left"/>
      <w:pPr>
        <w:tabs>
          <w:tab w:val="num" w:pos="1417"/>
        </w:tabs>
        <w:ind w:left="1417" w:hanging="283"/>
      </w:pPr>
      <w:rPr>
        <w:rFonts w:ascii="Symbol" w:hAnsi="Symbol"/>
        <w:color w:val="000000"/>
        <w:sz w:val="24"/>
      </w:rPr>
    </w:lvl>
    <w:lvl w:ilvl="5">
      <w:start w:val="1"/>
      <w:numFmt w:val="bullet"/>
      <w:lvlText w:val=""/>
      <w:lvlJc w:val="left"/>
      <w:pPr>
        <w:tabs>
          <w:tab w:val="num" w:pos="1701"/>
        </w:tabs>
        <w:ind w:left="1701" w:hanging="283"/>
      </w:pPr>
      <w:rPr>
        <w:rFonts w:ascii="Symbol" w:hAnsi="Symbol"/>
        <w:color w:val="000000"/>
        <w:sz w:val="24"/>
      </w:rPr>
    </w:lvl>
    <w:lvl w:ilvl="6">
      <w:start w:val="1"/>
      <w:numFmt w:val="bullet"/>
      <w:lvlText w:val=""/>
      <w:lvlJc w:val="left"/>
      <w:pPr>
        <w:tabs>
          <w:tab w:val="num" w:pos="1984"/>
        </w:tabs>
        <w:ind w:left="1984" w:hanging="283"/>
      </w:pPr>
      <w:rPr>
        <w:rFonts w:ascii="Symbol" w:hAnsi="Symbol"/>
        <w:color w:val="000000"/>
        <w:sz w:val="24"/>
      </w:rPr>
    </w:lvl>
    <w:lvl w:ilvl="7">
      <w:start w:val="1"/>
      <w:numFmt w:val="bullet"/>
      <w:lvlText w:val=""/>
      <w:lvlJc w:val="left"/>
      <w:pPr>
        <w:tabs>
          <w:tab w:val="num" w:pos="2268"/>
        </w:tabs>
        <w:ind w:left="2268" w:hanging="283"/>
      </w:pPr>
      <w:rPr>
        <w:rFonts w:ascii="Symbol" w:hAnsi="Symbol"/>
        <w:color w:val="000000"/>
        <w:sz w:val="24"/>
      </w:rPr>
    </w:lvl>
    <w:lvl w:ilvl="8">
      <w:start w:val="1"/>
      <w:numFmt w:val="bullet"/>
      <w:lvlText w:val=""/>
      <w:lvlJc w:val="left"/>
      <w:pPr>
        <w:tabs>
          <w:tab w:val="num" w:pos="2551"/>
        </w:tabs>
        <w:ind w:left="2551" w:hanging="283"/>
      </w:pPr>
      <w:rPr>
        <w:rFonts w:ascii="Symbol" w:hAnsi="Symbol"/>
        <w:color w:val="000000"/>
        <w:sz w:val="24"/>
      </w:rPr>
    </w:lvl>
  </w:abstractNum>
  <w:abstractNum w:abstractNumId="22">
    <w:nsid w:val="3D6330F1"/>
    <w:multiLevelType w:val="multilevel"/>
    <w:tmpl w:val="9E0CC01E"/>
    <w:lvl w:ilvl="0">
      <w:start w:val="2"/>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3">
    <w:nsid w:val="3EF453BF"/>
    <w:multiLevelType w:val="hybridMultilevel"/>
    <w:tmpl w:val="DD2C7B42"/>
    <w:lvl w:ilvl="0" w:tplc="4266C7AA">
      <w:start w:val="3"/>
      <w:numFmt w:val="lowerLetter"/>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1324DFD"/>
    <w:multiLevelType w:val="hybridMultilevel"/>
    <w:tmpl w:val="6A2ECAD6"/>
    <w:lvl w:ilvl="0" w:tplc="49BE53E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1911FFC"/>
    <w:multiLevelType w:val="multilevel"/>
    <w:tmpl w:val="968630DA"/>
    <w:lvl w:ilvl="0">
      <w:start w:val="1"/>
      <w:numFmt w:val="bullet"/>
      <w:lvlText w:val=""/>
      <w:lvlJc w:val="left"/>
      <w:pPr>
        <w:tabs>
          <w:tab w:val="num" w:pos="360"/>
        </w:tabs>
        <w:ind w:left="360" w:hanging="360"/>
      </w:pPr>
      <w:rPr>
        <w:rFonts w:ascii="Wingdings" w:hAnsi="Wingdings" w:hint="default"/>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7CF0BFC"/>
    <w:multiLevelType w:val="hybridMultilevel"/>
    <w:tmpl w:val="F866F9B2"/>
    <w:lvl w:ilvl="0" w:tplc="944464FE">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89E26A2"/>
    <w:multiLevelType w:val="multilevel"/>
    <w:tmpl w:val="A84014CE"/>
    <w:lvl w:ilvl="0">
      <w:start w:val="4"/>
      <w:numFmt w:val="decimal"/>
      <w:lvlText w:val="%1."/>
      <w:lvlJc w:val="left"/>
      <w:pPr>
        <w:ind w:left="450" w:hanging="450"/>
      </w:pPr>
      <w:rPr>
        <w:rFonts w:hint="default"/>
        <w:b/>
      </w:rPr>
    </w:lvl>
    <w:lvl w:ilvl="1">
      <w:start w:val="5"/>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8">
    <w:nsid w:val="4BA965AC"/>
    <w:multiLevelType w:val="hybridMultilevel"/>
    <w:tmpl w:val="4C2ECEEA"/>
    <w:lvl w:ilvl="0" w:tplc="643606D0">
      <w:start w:val="1"/>
      <w:numFmt w:val="lowerLetter"/>
      <w:lvlText w:val="%1)"/>
      <w:lvlJc w:val="left"/>
      <w:pPr>
        <w:ind w:left="36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EB23F31"/>
    <w:multiLevelType w:val="hybridMultilevel"/>
    <w:tmpl w:val="641E55D8"/>
    <w:lvl w:ilvl="0" w:tplc="DCA060D0">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47C5C6B"/>
    <w:multiLevelType w:val="hybridMultilevel"/>
    <w:tmpl w:val="E402A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704AC6"/>
    <w:multiLevelType w:val="hybridMultilevel"/>
    <w:tmpl w:val="8B5A90F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770261D"/>
    <w:multiLevelType w:val="multilevel"/>
    <w:tmpl w:val="BB2C2BF6"/>
    <w:lvl w:ilvl="0">
      <w:start w:val="2"/>
      <w:numFmt w:val="decimal"/>
      <w:lvlText w:val="%1"/>
      <w:lvlJc w:val="left"/>
      <w:pPr>
        <w:ind w:left="525" w:hanging="525"/>
      </w:pPr>
      <w:rPr>
        <w:rFonts w:hint="default"/>
      </w:rPr>
    </w:lvl>
    <w:lvl w:ilvl="1">
      <w:start w:val="3"/>
      <w:numFmt w:val="decimal"/>
      <w:lvlText w:val="%1.%2"/>
      <w:lvlJc w:val="left"/>
      <w:pPr>
        <w:ind w:left="918" w:hanging="52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5">
    <w:nsid w:val="5D2408D0"/>
    <w:multiLevelType w:val="hybridMultilevel"/>
    <w:tmpl w:val="B1BE3714"/>
    <w:lvl w:ilvl="0" w:tplc="01FA107C">
      <w:start w:val="1"/>
      <w:numFmt w:val="lowerLetter"/>
      <w:lvlText w:val="%1)"/>
      <w:lvlJc w:val="left"/>
      <w:pPr>
        <w:tabs>
          <w:tab w:val="num" w:pos="1200"/>
        </w:tabs>
        <w:ind w:left="1200" w:hanging="120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5E1C200A"/>
    <w:multiLevelType w:val="hybridMultilevel"/>
    <w:tmpl w:val="7526CA7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FBA2A34"/>
    <w:multiLevelType w:val="hybridMultilevel"/>
    <w:tmpl w:val="94FACD4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40609BB"/>
    <w:multiLevelType w:val="hybridMultilevel"/>
    <w:tmpl w:val="5608C832"/>
    <w:lvl w:ilvl="0" w:tplc="4978160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6870D3C"/>
    <w:multiLevelType w:val="multilevel"/>
    <w:tmpl w:val="D39A6BFA"/>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1">
    <w:nsid w:val="71C60C8A"/>
    <w:multiLevelType w:val="hybridMultilevel"/>
    <w:tmpl w:val="75B2D33C"/>
    <w:lvl w:ilvl="0" w:tplc="926CB1A4">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222613B"/>
    <w:multiLevelType w:val="hybridMultilevel"/>
    <w:tmpl w:val="3A483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CB4411"/>
    <w:multiLevelType w:val="multilevel"/>
    <w:tmpl w:val="922E5422"/>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4">
    <w:nsid w:val="7A7B042A"/>
    <w:multiLevelType w:val="hybridMultilevel"/>
    <w:tmpl w:val="15047B9A"/>
    <w:lvl w:ilvl="0" w:tplc="724A100C">
      <w:start w:val="7"/>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5">
    <w:nsid w:val="7DB61546"/>
    <w:multiLevelType w:val="multilevel"/>
    <w:tmpl w:val="84AA0D8C"/>
    <w:lvl w:ilvl="0">
      <w:start w:val="4"/>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nsid w:val="7F9970D4"/>
    <w:multiLevelType w:val="multilevel"/>
    <w:tmpl w:val="8BCE09B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8"/>
  </w:num>
  <w:num w:numId="2">
    <w:abstractNumId w:val="19"/>
  </w:num>
  <w:num w:numId="3">
    <w:abstractNumId w:val="6"/>
  </w:num>
  <w:num w:numId="4">
    <w:abstractNumId w:val="29"/>
  </w:num>
  <w:num w:numId="5">
    <w:abstractNumId w:val="37"/>
  </w:num>
  <w:num w:numId="6">
    <w:abstractNumId w:val="11"/>
  </w:num>
  <w:num w:numId="7">
    <w:abstractNumId w:val="22"/>
  </w:num>
  <w:num w:numId="8">
    <w:abstractNumId w:val="40"/>
  </w:num>
  <w:num w:numId="9">
    <w:abstractNumId w:val="28"/>
  </w:num>
  <w:num w:numId="10">
    <w:abstractNumId w:val="20"/>
  </w:num>
  <w:num w:numId="11">
    <w:abstractNumId w:val="17"/>
  </w:num>
  <w:num w:numId="12">
    <w:abstractNumId w:val="5"/>
  </w:num>
  <w:num w:numId="13">
    <w:abstractNumId w:val="46"/>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
  </w:num>
  <w:num w:numId="18">
    <w:abstractNumId w:val="12"/>
  </w:num>
  <w:num w:numId="19">
    <w:abstractNumId w:val="7"/>
  </w:num>
  <w:num w:numId="20">
    <w:abstractNumId w:val="13"/>
  </w:num>
  <w:num w:numId="21">
    <w:abstractNumId w:val="24"/>
  </w:num>
  <w:num w:numId="22">
    <w:abstractNumId w:val="44"/>
  </w:num>
  <w:num w:numId="23">
    <w:abstractNumId w:val="27"/>
  </w:num>
  <w:num w:numId="24">
    <w:abstractNumId w:val="43"/>
  </w:num>
  <w:num w:numId="25">
    <w:abstractNumId w:val="36"/>
  </w:num>
  <w:num w:numId="26">
    <w:abstractNumId w:val="10"/>
  </w:num>
  <w:num w:numId="27">
    <w:abstractNumId w:val="16"/>
  </w:num>
  <w:num w:numId="28">
    <w:abstractNumId w:val="21"/>
  </w:num>
  <w:num w:numId="29">
    <w:abstractNumId w:val="45"/>
  </w:num>
  <w:num w:numId="30">
    <w:abstractNumId w:val="15"/>
  </w:num>
  <w:num w:numId="31">
    <w:abstractNumId w:val="1"/>
  </w:num>
  <w:num w:numId="32">
    <w:abstractNumId w:val="3"/>
  </w:num>
  <w:num w:numId="33">
    <w:abstractNumId w:val="25"/>
  </w:num>
  <w:num w:numId="34">
    <w:abstractNumId w:val="31"/>
  </w:num>
  <w:num w:numId="35">
    <w:abstractNumId w:val="23"/>
  </w:num>
  <w:num w:numId="36">
    <w:abstractNumId w:val="32"/>
  </w:num>
  <w:num w:numId="37">
    <w:abstractNumId w:val="3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8"/>
  </w:num>
  <w:num w:numId="43">
    <w:abstractNumId w:val="26"/>
  </w:num>
  <w:num w:numId="44">
    <w:abstractNumId w:val="34"/>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9"/>
  </w:num>
  <w:num w:numId="48">
    <w:abstractNumId w:val="35"/>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9F7B48"/>
    <w:rsid w:val="00006773"/>
    <w:rsid w:val="00015F97"/>
    <w:rsid w:val="000407A6"/>
    <w:rsid w:val="00077AD9"/>
    <w:rsid w:val="00083991"/>
    <w:rsid w:val="001F64BC"/>
    <w:rsid w:val="002F51B8"/>
    <w:rsid w:val="003653C0"/>
    <w:rsid w:val="00367269"/>
    <w:rsid w:val="003C7A5E"/>
    <w:rsid w:val="00406A8A"/>
    <w:rsid w:val="004104D7"/>
    <w:rsid w:val="00415904"/>
    <w:rsid w:val="00423EB7"/>
    <w:rsid w:val="00442BD3"/>
    <w:rsid w:val="004849F5"/>
    <w:rsid w:val="004D06FE"/>
    <w:rsid w:val="005436BD"/>
    <w:rsid w:val="00562294"/>
    <w:rsid w:val="005E525C"/>
    <w:rsid w:val="006305DE"/>
    <w:rsid w:val="00635C2C"/>
    <w:rsid w:val="006A6FA3"/>
    <w:rsid w:val="006E0122"/>
    <w:rsid w:val="00786A1A"/>
    <w:rsid w:val="007B22B5"/>
    <w:rsid w:val="0082015D"/>
    <w:rsid w:val="0083276F"/>
    <w:rsid w:val="009538EE"/>
    <w:rsid w:val="00954AE3"/>
    <w:rsid w:val="00977563"/>
    <w:rsid w:val="009E72E1"/>
    <w:rsid w:val="009F2F7D"/>
    <w:rsid w:val="009F7B48"/>
    <w:rsid w:val="00A45067"/>
    <w:rsid w:val="00B569D6"/>
    <w:rsid w:val="00B762C4"/>
    <w:rsid w:val="00D67084"/>
    <w:rsid w:val="00D779C7"/>
    <w:rsid w:val="00E26B1D"/>
    <w:rsid w:val="00E53B1E"/>
    <w:rsid w:val="00E66C6A"/>
    <w:rsid w:val="00EB4E1B"/>
    <w:rsid w:val="00F86EA6"/>
    <w:rsid w:val="00F875EA"/>
    <w:rsid w:val="00FA042E"/>
    <w:rsid w:val="00FA5EA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48"/>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9F7B48"/>
    <w:pPr>
      <w:keepNext/>
      <w:widowControl w:val="0"/>
      <w:jc w:val="both"/>
      <w:outlineLvl w:val="0"/>
    </w:pPr>
    <w:rPr>
      <w:rFonts w:ascii="Arial" w:hAnsi="Arial"/>
      <w:b/>
      <w:lang w:val="es-ES"/>
    </w:rPr>
  </w:style>
  <w:style w:type="paragraph" w:styleId="Ttulo2">
    <w:name w:val="heading 2"/>
    <w:basedOn w:val="Normal"/>
    <w:next w:val="Normal"/>
    <w:link w:val="Ttulo2Car"/>
    <w:qFormat/>
    <w:rsid w:val="009F7B48"/>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rPr>
  </w:style>
  <w:style w:type="paragraph" w:styleId="Ttulo3">
    <w:name w:val="heading 3"/>
    <w:basedOn w:val="Normal"/>
    <w:next w:val="Normal"/>
    <w:link w:val="Ttulo3Car"/>
    <w:qFormat/>
    <w:rsid w:val="009F7B48"/>
    <w:pPr>
      <w:keepNext/>
      <w:jc w:val="center"/>
      <w:outlineLvl w:val="2"/>
    </w:pPr>
    <w:rPr>
      <w:rFonts w:ascii="Arial" w:hAnsi="Arial"/>
      <w:b/>
      <w:sz w:val="18"/>
      <w:lang w:val="es-ES"/>
    </w:rPr>
  </w:style>
  <w:style w:type="paragraph" w:styleId="Ttulo4">
    <w:name w:val="heading 4"/>
    <w:basedOn w:val="Normal"/>
    <w:next w:val="Normal"/>
    <w:link w:val="Ttulo4Car"/>
    <w:qFormat/>
    <w:rsid w:val="009F7B48"/>
    <w:pPr>
      <w:keepNext/>
      <w:jc w:val="center"/>
      <w:outlineLvl w:val="3"/>
    </w:pPr>
    <w:rPr>
      <w:rFonts w:ascii="Arial" w:hAnsi="Arial"/>
      <w:b/>
      <w:sz w:val="24"/>
    </w:rPr>
  </w:style>
  <w:style w:type="paragraph" w:styleId="Ttulo5">
    <w:name w:val="heading 5"/>
    <w:basedOn w:val="Normal"/>
    <w:next w:val="Normal"/>
    <w:link w:val="Ttulo5Car"/>
    <w:qFormat/>
    <w:rsid w:val="009F7B48"/>
    <w:pPr>
      <w:keepNext/>
      <w:jc w:val="both"/>
      <w:outlineLvl w:val="4"/>
    </w:pPr>
    <w:rPr>
      <w:rFonts w:ascii="Arial" w:hAnsi="Arial"/>
      <w:b/>
      <w:sz w:val="18"/>
      <w:lang w:val="es-ES"/>
    </w:rPr>
  </w:style>
  <w:style w:type="paragraph" w:styleId="Ttulo6">
    <w:name w:val="heading 6"/>
    <w:basedOn w:val="Normal"/>
    <w:next w:val="Normal"/>
    <w:link w:val="Ttulo6Car"/>
    <w:qFormat/>
    <w:rsid w:val="009F7B48"/>
    <w:pPr>
      <w:keepNext/>
      <w:outlineLvl w:val="5"/>
    </w:pPr>
    <w:rPr>
      <w:rFonts w:ascii="Arial" w:hAnsi="Arial"/>
      <w:b/>
      <w:sz w:val="32"/>
    </w:rPr>
  </w:style>
  <w:style w:type="paragraph" w:styleId="Ttulo7">
    <w:name w:val="heading 7"/>
    <w:basedOn w:val="Normal"/>
    <w:next w:val="Normal"/>
    <w:link w:val="Ttulo7Car"/>
    <w:qFormat/>
    <w:rsid w:val="009F7B4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link w:val="Ttulo8Car"/>
    <w:qFormat/>
    <w:rsid w:val="009F7B48"/>
    <w:pPr>
      <w:keepNext/>
      <w:jc w:val="both"/>
      <w:outlineLvl w:val="7"/>
    </w:pPr>
    <w:rPr>
      <w:rFonts w:ascii="Arial" w:hAnsi="Arial"/>
      <w:b/>
      <w:bCs/>
      <w:sz w:val="28"/>
    </w:rPr>
  </w:style>
  <w:style w:type="paragraph" w:styleId="Ttulo9">
    <w:name w:val="heading 9"/>
    <w:basedOn w:val="Normal"/>
    <w:next w:val="Normal"/>
    <w:link w:val="Ttulo9Car"/>
    <w:qFormat/>
    <w:rsid w:val="009F7B4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7B48"/>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rsid w:val="009F7B48"/>
    <w:rPr>
      <w:rFonts w:ascii="Arial" w:eastAsia="Times New Roman" w:hAnsi="Arial" w:cs="Times New Roman"/>
      <w:b/>
      <w:sz w:val="20"/>
      <w:szCs w:val="20"/>
    </w:rPr>
  </w:style>
  <w:style w:type="character" w:customStyle="1" w:styleId="Ttulo3Car">
    <w:name w:val="Título 3 Car"/>
    <w:basedOn w:val="Fuentedeprrafopredeter"/>
    <w:link w:val="Ttulo3"/>
    <w:rsid w:val="009F7B48"/>
    <w:rPr>
      <w:rFonts w:ascii="Arial" w:eastAsia="Times New Roman" w:hAnsi="Arial" w:cs="Times New Roman"/>
      <w:b/>
      <w:sz w:val="18"/>
      <w:szCs w:val="20"/>
      <w:lang w:val="es-ES" w:eastAsia="es-ES"/>
    </w:rPr>
  </w:style>
  <w:style w:type="character" w:customStyle="1" w:styleId="Ttulo4Car">
    <w:name w:val="Título 4 Car"/>
    <w:basedOn w:val="Fuentedeprrafopredeter"/>
    <w:link w:val="Ttulo4"/>
    <w:rsid w:val="009F7B48"/>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9F7B48"/>
    <w:rPr>
      <w:rFonts w:ascii="Arial" w:eastAsia="Times New Roman" w:hAnsi="Arial" w:cs="Times New Roman"/>
      <w:b/>
      <w:sz w:val="18"/>
      <w:szCs w:val="20"/>
      <w:lang w:val="es-ES" w:eastAsia="es-ES"/>
    </w:rPr>
  </w:style>
  <w:style w:type="character" w:customStyle="1" w:styleId="Ttulo6Car">
    <w:name w:val="Título 6 Car"/>
    <w:basedOn w:val="Fuentedeprrafopredeter"/>
    <w:link w:val="Ttulo6"/>
    <w:rsid w:val="009F7B48"/>
    <w:rPr>
      <w:rFonts w:ascii="Arial" w:eastAsia="Times New Roman" w:hAnsi="Arial" w:cs="Times New Roman"/>
      <w:b/>
      <w:sz w:val="32"/>
      <w:szCs w:val="20"/>
      <w:lang w:val="es-ES_tradnl" w:eastAsia="es-ES"/>
    </w:rPr>
  </w:style>
  <w:style w:type="character" w:customStyle="1" w:styleId="Ttulo7Car">
    <w:name w:val="Título 7 Car"/>
    <w:basedOn w:val="Fuentedeprrafopredeter"/>
    <w:link w:val="Ttulo7"/>
    <w:rsid w:val="009F7B48"/>
    <w:rPr>
      <w:rFonts w:ascii="Arial" w:eastAsia="Times New Roman" w:hAnsi="Arial" w:cs="Times New Roman"/>
      <w:b/>
      <w:szCs w:val="20"/>
      <w:lang w:eastAsia="es-ES"/>
    </w:rPr>
  </w:style>
  <w:style w:type="character" w:customStyle="1" w:styleId="Ttulo8Car">
    <w:name w:val="Título 8 Car"/>
    <w:basedOn w:val="Fuentedeprrafopredeter"/>
    <w:link w:val="Ttulo8"/>
    <w:rsid w:val="009F7B48"/>
    <w:rPr>
      <w:rFonts w:ascii="Arial" w:eastAsia="Times New Roman" w:hAnsi="Arial" w:cs="Times New Roman"/>
      <w:b/>
      <w:bCs/>
      <w:sz w:val="28"/>
      <w:szCs w:val="20"/>
      <w:lang w:val="es-ES_tradnl" w:eastAsia="es-ES"/>
    </w:rPr>
  </w:style>
  <w:style w:type="character" w:customStyle="1" w:styleId="Ttulo9Car">
    <w:name w:val="Título 9 Car"/>
    <w:basedOn w:val="Fuentedeprrafopredeter"/>
    <w:link w:val="Ttulo9"/>
    <w:rsid w:val="009F7B48"/>
    <w:rPr>
      <w:rFonts w:ascii="Arial" w:eastAsia="Times New Roman" w:hAnsi="Arial" w:cs="Times New Roman"/>
      <w:b/>
      <w:bCs/>
      <w:szCs w:val="20"/>
      <w:lang w:eastAsia="es-ES"/>
    </w:rPr>
  </w:style>
  <w:style w:type="paragraph" w:styleId="Sangradetextonormal">
    <w:name w:val="Body Text Indent"/>
    <w:basedOn w:val="Normal"/>
    <w:link w:val="SangradetextonormalCar"/>
    <w:semiHidden/>
    <w:rsid w:val="009F7B48"/>
    <w:pPr>
      <w:widowControl w:val="0"/>
      <w:tabs>
        <w:tab w:val="left" w:pos="1200"/>
      </w:tabs>
      <w:spacing w:after="240" w:line="480" w:lineRule="exact"/>
      <w:ind w:left="1200"/>
      <w:jc w:val="both"/>
    </w:pPr>
    <w:rPr>
      <w:rFonts w:ascii="Geneva" w:hAnsi="Geneva"/>
      <w:lang w:val="es-ES"/>
    </w:rPr>
  </w:style>
  <w:style w:type="character" w:customStyle="1" w:styleId="SangradetextonormalCar">
    <w:name w:val="Sangría de texto normal Car"/>
    <w:basedOn w:val="Fuentedeprrafopredeter"/>
    <w:link w:val="Sangradetextonormal"/>
    <w:semiHidden/>
    <w:rsid w:val="009F7B48"/>
    <w:rPr>
      <w:rFonts w:ascii="Geneva" w:eastAsia="Times New Roman" w:hAnsi="Geneva" w:cs="Times New Roman"/>
      <w:sz w:val="20"/>
      <w:szCs w:val="20"/>
      <w:lang w:val="es-ES" w:eastAsia="es-ES"/>
    </w:rPr>
  </w:style>
  <w:style w:type="paragraph" w:customStyle="1" w:styleId="Sangra2detindependiente1">
    <w:name w:val="Sangría 2 de t. independiente1"/>
    <w:basedOn w:val="Normal"/>
    <w:rsid w:val="009F7B48"/>
    <w:pPr>
      <w:widowControl w:val="0"/>
      <w:tabs>
        <w:tab w:val="left" w:pos="1180"/>
      </w:tabs>
      <w:spacing w:after="240"/>
      <w:ind w:left="1160" w:hanging="26"/>
      <w:jc w:val="both"/>
    </w:pPr>
    <w:rPr>
      <w:rFonts w:ascii="Arial" w:hAnsi="Arial"/>
      <w:lang w:val="es-ES"/>
    </w:rPr>
  </w:style>
  <w:style w:type="paragraph" w:styleId="Encabezado">
    <w:name w:val="header"/>
    <w:basedOn w:val="Normal"/>
    <w:link w:val="EncabezadoCar"/>
    <w:uiPriority w:val="99"/>
    <w:rsid w:val="009F7B48"/>
    <w:pPr>
      <w:tabs>
        <w:tab w:val="center" w:pos="4252"/>
        <w:tab w:val="right" w:pos="8504"/>
      </w:tabs>
    </w:pPr>
  </w:style>
  <w:style w:type="character" w:customStyle="1" w:styleId="EncabezadoCar">
    <w:name w:val="Encabezado Car"/>
    <w:basedOn w:val="Fuentedeprrafopredeter"/>
    <w:link w:val="Encabezado"/>
    <w:uiPriority w:val="99"/>
    <w:rsid w:val="009F7B48"/>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rsid w:val="009F7B48"/>
    <w:pPr>
      <w:tabs>
        <w:tab w:val="center" w:pos="4252"/>
        <w:tab w:val="right" w:pos="8504"/>
      </w:tabs>
    </w:pPr>
  </w:style>
  <w:style w:type="character" w:customStyle="1" w:styleId="PiedepginaCar">
    <w:name w:val="Pie de página Car"/>
    <w:basedOn w:val="Fuentedeprrafopredeter"/>
    <w:link w:val="Piedepgina"/>
    <w:uiPriority w:val="99"/>
    <w:rsid w:val="009F7B48"/>
    <w:rPr>
      <w:rFonts w:ascii="Times New Roman" w:eastAsia="Times New Roman" w:hAnsi="Times New Roman" w:cs="Times New Roman"/>
      <w:sz w:val="20"/>
      <w:szCs w:val="20"/>
      <w:lang w:val="es-ES_tradnl"/>
    </w:rPr>
  </w:style>
  <w:style w:type="paragraph" w:styleId="Textoindependiente">
    <w:name w:val="Body Text"/>
    <w:basedOn w:val="Normal"/>
    <w:link w:val="TextoindependienteCar"/>
    <w:semiHidden/>
    <w:rsid w:val="009F7B48"/>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9F7B48"/>
    <w:rPr>
      <w:rFonts w:ascii="Arial" w:eastAsia="Times New Roman" w:hAnsi="Arial" w:cs="Times New Roman"/>
      <w:sz w:val="24"/>
      <w:szCs w:val="20"/>
      <w:lang w:val="es-ES" w:eastAsia="es-ES"/>
    </w:rPr>
  </w:style>
  <w:style w:type="paragraph" w:customStyle="1" w:styleId="Textoindependiente21">
    <w:name w:val="Texto independiente 21"/>
    <w:basedOn w:val="Normal"/>
    <w:rsid w:val="009F7B48"/>
    <w:pPr>
      <w:jc w:val="both"/>
    </w:pPr>
    <w:rPr>
      <w:rFonts w:ascii="Arial" w:hAnsi="Arial"/>
      <w:b/>
      <w:sz w:val="24"/>
      <w:lang w:val="es-ES"/>
    </w:rPr>
  </w:style>
  <w:style w:type="paragraph" w:styleId="Textoindependiente2">
    <w:name w:val="Body Text 2"/>
    <w:basedOn w:val="Normal"/>
    <w:link w:val="Textoindependiente2Car"/>
    <w:rsid w:val="009F7B48"/>
    <w:pPr>
      <w:jc w:val="both"/>
    </w:pPr>
    <w:rPr>
      <w:rFonts w:ascii="Arial" w:hAnsi="Arial"/>
    </w:rPr>
  </w:style>
  <w:style w:type="character" w:customStyle="1" w:styleId="Textoindependiente2Car">
    <w:name w:val="Texto independiente 2 Car"/>
    <w:basedOn w:val="Fuentedeprrafopredeter"/>
    <w:link w:val="Textoindependiente2"/>
    <w:rsid w:val="009F7B48"/>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9F7B48"/>
    <w:pPr>
      <w:jc w:val="both"/>
    </w:pPr>
    <w:rPr>
      <w:rFonts w:ascii="Arial" w:hAnsi="Arial"/>
      <w:i/>
    </w:rPr>
  </w:style>
  <w:style w:type="character" w:customStyle="1" w:styleId="Textoindependiente3Car">
    <w:name w:val="Texto independiente 3 Car"/>
    <w:basedOn w:val="Fuentedeprrafopredeter"/>
    <w:link w:val="Textoindependiente3"/>
    <w:semiHidden/>
    <w:rsid w:val="009F7B48"/>
    <w:rPr>
      <w:rFonts w:ascii="Arial" w:eastAsia="Times New Roman" w:hAnsi="Arial" w:cs="Times New Roman"/>
      <w:i/>
      <w:sz w:val="20"/>
      <w:szCs w:val="20"/>
      <w:lang w:val="es-ES_tradnl" w:eastAsia="es-ES"/>
    </w:rPr>
  </w:style>
  <w:style w:type="paragraph" w:styleId="Ttulo">
    <w:name w:val="Title"/>
    <w:basedOn w:val="Normal"/>
    <w:link w:val="TtuloCar"/>
    <w:qFormat/>
    <w:rsid w:val="009F7B48"/>
    <w:pPr>
      <w:jc w:val="center"/>
    </w:pPr>
    <w:rPr>
      <w:rFonts w:ascii="Arial" w:hAnsi="Arial"/>
      <w:b/>
      <w:sz w:val="24"/>
    </w:rPr>
  </w:style>
  <w:style w:type="character" w:customStyle="1" w:styleId="TtuloCar">
    <w:name w:val="Título Car"/>
    <w:basedOn w:val="Fuentedeprrafopredeter"/>
    <w:link w:val="Ttulo"/>
    <w:rsid w:val="009F7B48"/>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semiHidden/>
    <w:rsid w:val="009F7B48"/>
    <w:pPr>
      <w:tabs>
        <w:tab w:val="left" w:pos="-142"/>
      </w:tabs>
      <w:ind w:hanging="1"/>
      <w:jc w:val="both"/>
    </w:pPr>
    <w:rPr>
      <w:rFonts w:ascii="Arial" w:hAnsi="Arial"/>
    </w:rPr>
  </w:style>
  <w:style w:type="character" w:customStyle="1" w:styleId="Sangra2detindependienteCar">
    <w:name w:val="Sangría 2 de t. independiente Car"/>
    <w:basedOn w:val="Fuentedeprrafopredeter"/>
    <w:link w:val="Sangra2detindependiente"/>
    <w:semiHidden/>
    <w:rsid w:val="009F7B48"/>
    <w:rPr>
      <w:rFonts w:ascii="Arial" w:eastAsia="Times New Roman" w:hAnsi="Arial" w:cs="Times New Roman"/>
      <w:sz w:val="20"/>
      <w:szCs w:val="20"/>
      <w:lang w:val="es-ES_tradnl" w:eastAsia="es-ES"/>
    </w:rPr>
  </w:style>
  <w:style w:type="paragraph" w:styleId="Mapadeldocumento">
    <w:name w:val="Document Map"/>
    <w:basedOn w:val="Normal"/>
    <w:link w:val="MapadeldocumentoCar"/>
    <w:semiHidden/>
    <w:rsid w:val="009F7B48"/>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9F7B48"/>
    <w:rPr>
      <w:rFonts w:ascii="Tahoma" w:eastAsia="Times New Roman" w:hAnsi="Tahoma" w:cs="Times New Roman"/>
      <w:sz w:val="20"/>
      <w:szCs w:val="20"/>
      <w:shd w:val="clear" w:color="auto" w:fill="000080"/>
      <w:lang w:val="es-ES_tradnl" w:eastAsia="es-ES"/>
    </w:rPr>
  </w:style>
  <w:style w:type="paragraph" w:customStyle="1" w:styleId="BodyTextIndent31">
    <w:name w:val="Body Text Indent 31"/>
    <w:basedOn w:val="Normal"/>
    <w:rsid w:val="009F7B48"/>
    <w:pPr>
      <w:widowControl w:val="0"/>
      <w:ind w:left="709" w:hanging="349"/>
      <w:jc w:val="both"/>
    </w:pPr>
    <w:rPr>
      <w:rFonts w:ascii="Arial" w:hAnsi="Arial"/>
      <w:sz w:val="24"/>
      <w:lang w:val="es-ES"/>
    </w:rPr>
  </w:style>
  <w:style w:type="paragraph" w:customStyle="1" w:styleId="JUSTIFICADO">
    <w:name w:val="JUSTIFICADO"/>
    <w:rsid w:val="009F7B48"/>
    <w:pPr>
      <w:widowControl w:val="0"/>
      <w:spacing w:after="0" w:line="240" w:lineRule="auto"/>
      <w:jc w:val="both"/>
    </w:pPr>
    <w:rPr>
      <w:rFonts w:ascii="Courier" w:eastAsia="Times New Roman" w:hAnsi="Courier" w:cs="Times New Roman"/>
      <w:sz w:val="24"/>
      <w:szCs w:val="20"/>
      <w:lang w:val="es-ES" w:eastAsia="es-ES"/>
    </w:rPr>
  </w:style>
  <w:style w:type="paragraph" w:customStyle="1" w:styleId="BodyText23">
    <w:name w:val="Body Text 23"/>
    <w:basedOn w:val="Normal"/>
    <w:rsid w:val="009F7B48"/>
    <w:pPr>
      <w:widowControl w:val="0"/>
    </w:pPr>
    <w:rPr>
      <w:rFonts w:ascii="Arial" w:hAnsi="Arial"/>
      <w:sz w:val="24"/>
      <w:lang w:val="es-ES"/>
    </w:rPr>
  </w:style>
  <w:style w:type="paragraph" w:styleId="Sangra3detindependiente">
    <w:name w:val="Body Text Indent 3"/>
    <w:basedOn w:val="Normal"/>
    <w:link w:val="Sangra3detindependienteCar"/>
    <w:semiHidden/>
    <w:rsid w:val="009F7B48"/>
    <w:pPr>
      <w:tabs>
        <w:tab w:val="left" w:pos="2127"/>
      </w:tabs>
      <w:spacing w:line="240" w:lineRule="atLeast"/>
      <w:ind w:left="1418"/>
      <w:jc w:val="both"/>
    </w:pPr>
    <w:rPr>
      <w:rFonts w:ascii="Arial" w:hAnsi="Arial"/>
      <w:sz w:val="22"/>
    </w:rPr>
  </w:style>
  <w:style w:type="character" w:customStyle="1" w:styleId="Sangra3detindependienteCar">
    <w:name w:val="Sangría 3 de t. independiente Car"/>
    <w:basedOn w:val="Fuentedeprrafopredeter"/>
    <w:link w:val="Sangra3detindependiente"/>
    <w:semiHidden/>
    <w:rsid w:val="009F7B48"/>
    <w:rPr>
      <w:rFonts w:ascii="Arial" w:eastAsia="Times New Roman" w:hAnsi="Arial" w:cs="Times New Roman"/>
      <w:szCs w:val="20"/>
      <w:lang w:val="es-ES_tradnl" w:eastAsia="es-ES"/>
    </w:rPr>
  </w:style>
  <w:style w:type="character" w:styleId="Hipervnculo">
    <w:name w:val="Hyperlink"/>
    <w:rsid w:val="009F7B48"/>
    <w:rPr>
      <w:color w:val="0000FF"/>
      <w:u w:val="single"/>
    </w:rPr>
  </w:style>
  <w:style w:type="paragraph" w:styleId="Prrafodelista">
    <w:name w:val="List Paragraph"/>
    <w:basedOn w:val="Normal"/>
    <w:uiPriority w:val="34"/>
    <w:qFormat/>
    <w:rsid w:val="009F7B48"/>
    <w:pPr>
      <w:ind w:left="708"/>
    </w:pPr>
  </w:style>
  <w:style w:type="paragraph" w:customStyle="1" w:styleId="296">
    <w:name w:val="296"/>
    <w:basedOn w:val="Normal"/>
    <w:rsid w:val="009F7B48"/>
    <w:pPr>
      <w:suppressAutoHyphens/>
    </w:pPr>
    <w:rPr>
      <w:i/>
      <w:szCs w:val="24"/>
      <w:lang w:val="en-US" w:eastAsia="ar-SA"/>
    </w:rPr>
  </w:style>
  <w:style w:type="table" w:styleId="Tablaconcuadrcula">
    <w:name w:val="Table Grid"/>
    <w:basedOn w:val="Tablanormal"/>
    <w:uiPriority w:val="59"/>
    <w:rsid w:val="009F7B48"/>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1">
    <w:name w:val="Body Text 31"/>
    <w:basedOn w:val="Normal"/>
    <w:rsid w:val="009F7B48"/>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9F7B48"/>
    <w:pPr>
      <w:overflowPunct w:val="0"/>
      <w:autoSpaceDE w:val="0"/>
      <w:autoSpaceDN w:val="0"/>
      <w:adjustRightInd w:val="0"/>
      <w:textAlignment w:val="baseline"/>
    </w:pPr>
    <w:rPr>
      <w:color w:val="000000"/>
      <w:sz w:val="24"/>
      <w:lang w:val="es-CO"/>
    </w:rPr>
  </w:style>
  <w:style w:type="paragraph" w:styleId="Epgrafe">
    <w:name w:val="caption"/>
    <w:basedOn w:val="Normal"/>
    <w:qFormat/>
    <w:rsid w:val="009F7B48"/>
    <w:pPr>
      <w:overflowPunct w:val="0"/>
      <w:autoSpaceDE w:val="0"/>
      <w:autoSpaceDN w:val="0"/>
      <w:adjustRightInd w:val="0"/>
      <w:spacing w:after="240"/>
      <w:jc w:val="center"/>
      <w:textAlignment w:val="baseline"/>
    </w:pPr>
    <w:rPr>
      <w:rFonts w:ascii="Arial Black" w:hAnsi="Arial Black"/>
      <w:color w:val="000000"/>
      <w:sz w:val="48"/>
      <w:lang w:val="es-CO"/>
    </w:rPr>
  </w:style>
  <w:style w:type="paragraph" w:styleId="Listaconvietas5">
    <w:name w:val="List Bullet 5"/>
    <w:basedOn w:val="Normal"/>
    <w:semiHidden/>
    <w:rsid w:val="009F7B48"/>
    <w:pPr>
      <w:overflowPunct w:val="0"/>
      <w:autoSpaceDE w:val="0"/>
      <w:autoSpaceDN w:val="0"/>
      <w:adjustRightInd w:val="0"/>
      <w:textAlignment w:val="baseline"/>
    </w:pPr>
    <w:rPr>
      <w:color w:val="000000"/>
      <w:sz w:val="24"/>
      <w:lang w:val="es-CO"/>
    </w:rPr>
  </w:style>
  <w:style w:type="paragraph" w:customStyle="1" w:styleId="EsquemasNosangra">
    <w:name w:val="Esquemas (No sangría)"/>
    <w:basedOn w:val="Normal"/>
    <w:rsid w:val="009F7B48"/>
    <w:pPr>
      <w:overflowPunct w:val="0"/>
      <w:autoSpaceDE w:val="0"/>
      <w:autoSpaceDN w:val="0"/>
      <w:adjustRightInd w:val="0"/>
      <w:textAlignment w:val="baseline"/>
    </w:pPr>
    <w:rPr>
      <w:color w:val="000000"/>
      <w:sz w:val="24"/>
      <w:lang w:val="es-CO"/>
    </w:rPr>
  </w:style>
  <w:style w:type="paragraph" w:customStyle="1" w:styleId="EsquemasSangra">
    <w:name w:val="Esquemas (Sangría)"/>
    <w:basedOn w:val="Normal"/>
    <w:rsid w:val="009F7B48"/>
    <w:pPr>
      <w:overflowPunct w:val="0"/>
      <w:autoSpaceDE w:val="0"/>
      <w:autoSpaceDN w:val="0"/>
      <w:adjustRightInd w:val="0"/>
      <w:textAlignment w:val="baseline"/>
    </w:pPr>
    <w:rPr>
      <w:color w:val="000000"/>
      <w:sz w:val="24"/>
      <w:lang w:val="es-CO"/>
    </w:rPr>
  </w:style>
  <w:style w:type="paragraph" w:customStyle="1" w:styleId="Textodetabla">
    <w:name w:val="Texto de tabla"/>
    <w:basedOn w:val="Normal"/>
    <w:rsid w:val="009F7B48"/>
    <w:pPr>
      <w:overflowPunct w:val="0"/>
      <w:autoSpaceDE w:val="0"/>
      <w:autoSpaceDN w:val="0"/>
      <w:adjustRightInd w:val="0"/>
      <w:jc w:val="right"/>
      <w:textAlignment w:val="baseline"/>
    </w:pPr>
    <w:rPr>
      <w:color w:val="000000"/>
      <w:sz w:val="24"/>
      <w:lang w:val="es-CO"/>
    </w:rPr>
  </w:style>
  <w:style w:type="paragraph" w:customStyle="1" w:styleId="Sangraprimeralnea">
    <w:name w:val="Sangría  primera línea"/>
    <w:basedOn w:val="Normal"/>
    <w:rsid w:val="009F7B48"/>
    <w:pPr>
      <w:overflowPunct w:val="0"/>
      <w:autoSpaceDE w:val="0"/>
      <w:autoSpaceDN w:val="0"/>
      <w:adjustRightInd w:val="0"/>
      <w:ind w:firstLine="720"/>
      <w:textAlignment w:val="baseline"/>
    </w:pPr>
    <w:rPr>
      <w:color w:val="000000"/>
      <w:sz w:val="24"/>
      <w:lang w:val="es-CO"/>
    </w:rPr>
  </w:style>
  <w:style w:type="paragraph" w:customStyle="1" w:styleId="Vieta2">
    <w:name w:val="Viñeta 2"/>
    <w:basedOn w:val="Normal"/>
    <w:rsid w:val="009F7B48"/>
    <w:pPr>
      <w:overflowPunct w:val="0"/>
      <w:autoSpaceDE w:val="0"/>
      <w:autoSpaceDN w:val="0"/>
      <w:adjustRightInd w:val="0"/>
      <w:textAlignment w:val="baseline"/>
    </w:pPr>
    <w:rPr>
      <w:color w:val="000000"/>
      <w:sz w:val="24"/>
      <w:lang w:val="es-CO"/>
    </w:rPr>
  </w:style>
  <w:style w:type="paragraph" w:customStyle="1" w:styleId="Vieta1">
    <w:name w:val="Viñeta 1"/>
    <w:basedOn w:val="Normal"/>
    <w:rsid w:val="009F7B48"/>
    <w:pPr>
      <w:overflowPunct w:val="0"/>
      <w:autoSpaceDE w:val="0"/>
      <w:autoSpaceDN w:val="0"/>
      <w:adjustRightInd w:val="0"/>
      <w:textAlignment w:val="baseline"/>
    </w:pPr>
    <w:rPr>
      <w:color w:val="000000"/>
      <w:sz w:val="24"/>
      <w:lang w:val="es-CO"/>
    </w:rPr>
  </w:style>
  <w:style w:type="paragraph" w:customStyle="1" w:styleId="Simple">
    <w:name w:val="Simple"/>
    <w:basedOn w:val="Normal"/>
    <w:rsid w:val="009F7B48"/>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9F7B48"/>
    <w:pPr>
      <w:suppressAutoHyphens/>
    </w:pPr>
    <w:rPr>
      <w:color w:val="000000"/>
      <w:lang w:val="en-US" w:eastAsia="ar-SA"/>
    </w:rPr>
  </w:style>
  <w:style w:type="paragraph" w:customStyle="1" w:styleId="304">
    <w:name w:val="304"/>
    <w:basedOn w:val="Normal"/>
    <w:rsid w:val="009F7B48"/>
    <w:pPr>
      <w:overflowPunct w:val="0"/>
      <w:autoSpaceDE w:val="0"/>
      <w:autoSpaceDN w:val="0"/>
      <w:adjustRightInd w:val="0"/>
      <w:textAlignment w:val="baseline"/>
    </w:pPr>
    <w:rPr>
      <w:color w:val="000000"/>
      <w:lang w:val="en-US"/>
    </w:rPr>
  </w:style>
  <w:style w:type="paragraph" w:styleId="Textodeglobo">
    <w:name w:val="Balloon Text"/>
    <w:basedOn w:val="Normal"/>
    <w:link w:val="TextodegloboCar"/>
    <w:uiPriority w:val="99"/>
    <w:semiHidden/>
    <w:unhideWhenUsed/>
    <w:rsid w:val="009F7B48"/>
    <w:rPr>
      <w:rFonts w:ascii="Tahoma" w:hAnsi="Tahoma"/>
      <w:sz w:val="16"/>
      <w:szCs w:val="16"/>
    </w:rPr>
  </w:style>
  <w:style w:type="character" w:customStyle="1" w:styleId="TextodegloboCar">
    <w:name w:val="Texto de globo Car"/>
    <w:basedOn w:val="Fuentedeprrafopredeter"/>
    <w:link w:val="Textodeglobo"/>
    <w:uiPriority w:val="99"/>
    <w:semiHidden/>
    <w:rsid w:val="009F7B48"/>
    <w:rPr>
      <w:rFonts w:ascii="Tahoma" w:eastAsia="Times New Roman" w:hAnsi="Tahoma" w:cs="Times New Roman"/>
      <w:sz w:val="16"/>
      <w:szCs w:val="16"/>
      <w:lang w:val="es-ES_tradnl"/>
    </w:rPr>
  </w:style>
  <w:style w:type="paragraph" w:customStyle="1" w:styleId="Textoindependiente22">
    <w:name w:val="Texto independiente 22"/>
    <w:basedOn w:val="Normal"/>
    <w:rsid w:val="009F7B48"/>
    <w:pPr>
      <w:jc w:val="both"/>
    </w:pPr>
    <w:rPr>
      <w:rFonts w:ascii="Arial" w:hAnsi="Arial"/>
      <w:b/>
      <w:sz w:val="24"/>
      <w:lang w:val="es-ES"/>
    </w:rPr>
  </w:style>
  <w:style w:type="paragraph" w:customStyle="1" w:styleId="Default">
    <w:name w:val="Default"/>
    <w:rsid w:val="009F7B48"/>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220">
    <w:name w:val="Texto independiente 22"/>
    <w:basedOn w:val="Normal"/>
    <w:rsid w:val="009F7B48"/>
    <w:pPr>
      <w:jc w:val="both"/>
    </w:pPr>
    <w:rPr>
      <w:rFonts w:ascii="Arial" w:hAnsi="Arial"/>
      <w:b/>
      <w:sz w:val="24"/>
      <w:lang w:val="es-ES"/>
    </w:rPr>
  </w:style>
  <w:style w:type="paragraph" w:customStyle="1" w:styleId="Sangra3detindependiente1">
    <w:name w:val="Sangría 3 de t. independiente1"/>
    <w:basedOn w:val="Normal"/>
    <w:rsid w:val="00006773"/>
    <w:pPr>
      <w:tabs>
        <w:tab w:val="left" w:pos="0"/>
      </w:tabs>
      <w:overflowPunct w:val="0"/>
      <w:autoSpaceDE w:val="0"/>
      <w:autoSpaceDN w:val="0"/>
      <w:adjustRightInd w:val="0"/>
      <w:ind w:firstLine="720"/>
      <w:jc w:val="both"/>
      <w:textAlignment w:val="baseline"/>
    </w:pPr>
    <w:rPr>
      <w:rFonts w:ascii="Arial" w:hAnsi="Arial"/>
      <w:color w:val="000000"/>
      <w:lang w:val="es-CO"/>
    </w:rPr>
  </w:style>
</w:styles>
</file>

<file path=word/webSettings.xml><?xml version="1.0" encoding="utf-8"?>
<w:webSettings xmlns:r="http://schemas.openxmlformats.org/officeDocument/2006/relationships" xmlns:w="http://schemas.openxmlformats.org/wordprocessingml/2006/main">
  <w:divs>
    <w:div w:id="17260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hyperlink" Target="http://www.anticorrupci&#243;n.gov.co" TargetMode="External"/><Relationship Id="rId12" Type="http://schemas.openxmlformats.org/officeDocument/2006/relationships/hyperlink" Target="mailto:observaciones@empocaldas.com.co" TargetMode="External"/><Relationship Id="rId17" Type="http://schemas.openxmlformats.org/officeDocument/2006/relationships/hyperlink" Target="mailto:observaciones@empocaldas.com.co" TargetMode="Externa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mailto:observaciones@empocaldas.com.co" TargetMode="External"/><Relationship Id="rId1" Type="http://schemas.openxmlformats.org/officeDocument/2006/relationships/customXml" Target="../customXml/item1.xml"/><Relationship Id="rId6" Type="http://schemas.openxmlformats.org/officeDocument/2006/relationships/hyperlink" Target="http://www.observaciones@empocaldas.com.co" TargetMode="External"/><Relationship Id="rId11" Type="http://schemas.openxmlformats.org/officeDocument/2006/relationships/hyperlink" Target="http://www.empocaldas.com.c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fontTable" Target="fontTable.xml"/><Relationship Id="rId10" Type="http://schemas.openxmlformats.org/officeDocument/2006/relationships/hyperlink" Target="http://www.empocaldas.com.co" TargetMode="External"/><Relationship Id="rId19" Type="http://schemas.openxmlformats.org/officeDocument/2006/relationships/hyperlink" Target="http://www.empocaldas.com.co" TargetMode="External"/><Relationship Id="rId4" Type="http://schemas.openxmlformats.org/officeDocument/2006/relationships/settings" Target="settings.xm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 Id="rId22" Type="http://schemas.openxmlformats.org/officeDocument/2006/relationships/oleObject" Target="embeddings/Hoja_de_c_lculo_de_Microsoft_Office_Excel_97-20031.xl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94CD2-1D53-4675-8AE0-20DF71B0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13704</Words>
  <Characters>75374</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Jakeline Chica</dc:creator>
  <cp:lastModifiedBy>JCastellanos</cp:lastModifiedBy>
  <cp:revision>4</cp:revision>
  <cp:lastPrinted>2015-08-24T14:26:00Z</cp:lastPrinted>
  <dcterms:created xsi:type="dcterms:W3CDTF">2015-08-24T14:25:00Z</dcterms:created>
  <dcterms:modified xsi:type="dcterms:W3CDTF">2015-08-24T14:27:00Z</dcterms:modified>
</cp:coreProperties>
</file>